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19" w:rsidRDefault="00941919" w:rsidP="00F05EEF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:rsidR="00941919" w:rsidRDefault="00941919" w:rsidP="00F05EEF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:rsidR="00F05EEF" w:rsidRDefault="00F05EEF" w:rsidP="00F05EEF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:rsidR="00265556" w:rsidRDefault="00265556" w:rsidP="00941919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:rsidR="00265556" w:rsidRDefault="00265556" w:rsidP="00941919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:rsidR="00F05EEF" w:rsidRDefault="00F05EEF" w:rsidP="0094191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PIANO DIDATTICO PERSONALIZZATO</w:t>
      </w:r>
    </w:p>
    <w:p w:rsidR="00F05EEF" w:rsidRDefault="00941919" w:rsidP="0094191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P.D.P.</w:t>
      </w:r>
    </w:p>
    <w:p w:rsidR="00941919" w:rsidRDefault="00941919" w:rsidP="00F05EEF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41919" w:rsidRDefault="00941919" w:rsidP="00F05EEF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05EEF" w:rsidRPr="00941919" w:rsidRDefault="00F05EEF" w:rsidP="00941919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941919">
        <w:rPr>
          <w:rFonts w:ascii="Arial" w:hAnsi="Arial" w:cs="Arial"/>
          <w:i/>
          <w:sz w:val="28"/>
          <w:szCs w:val="28"/>
          <w:lang w:eastAsia="ar-SA"/>
        </w:rPr>
        <w:t>Plesso</w:t>
      </w:r>
      <w:r w:rsidR="00941919" w:rsidRPr="00941919">
        <w:rPr>
          <w:rFonts w:ascii="Arial" w:hAnsi="Arial" w:cs="Arial"/>
          <w:i/>
          <w:sz w:val="28"/>
          <w:szCs w:val="28"/>
          <w:lang w:eastAsia="ar-SA"/>
        </w:rPr>
        <w:t>:</w:t>
      </w:r>
      <w:r w:rsidR="00941919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  <w:lang w:eastAsia="ar-SA"/>
          </w:rPr>
          <w:id w:val="1384367359"/>
          <w:placeholder>
            <w:docPart w:val="1508643BEC994F8E8C0D09AB89BD8D26"/>
          </w:placeholder>
          <w:showingPlcHdr/>
          <w:text/>
        </w:sdtPr>
        <w:sdtContent>
          <w:r w:rsidR="00941919" w:rsidRPr="00F31348">
            <w:rPr>
              <w:rStyle w:val="Testosegnaposto"/>
            </w:rPr>
            <w:t>Fare clic qui per immettere testo.</w:t>
          </w:r>
        </w:sdtContent>
      </w:sdt>
    </w:p>
    <w:p w:rsidR="00F05EEF" w:rsidRPr="00941919" w:rsidRDefault="00F05EEF" w:rsidP="00941919">
      <w:pPr>
        <w:spacing w:after="0" w:line="480" w:lineRule="auto"/>
        <w:jc w:val="center"/>
        <w:rPr>
          <w:rFonts w:ascii="Arial" w:hAnsi="Arial" w:cs="Arial"/>
          <w:sz w:val="28"/>
          <w:szCs w:val="28"/>
          <w:lang w:eastAsia="ar-SA"/>
        </w:rPr>
      </w:pPr>
      <w:r w:rsidRPr="00941919">
        <w:rPr>
          <w:rFonts w:ascii="Arial" w:hAnsi="Arial" w:cs="Arial"/>
          <w:i/>
          <w:sz w:val="28"/>
          <w:szCs w:val="28"/>
          <w:lang w:eastAsia="ar-SA"/>
        </w:rPr>
        <w:t>A</w:t>
      </w:r>
      <w:r w:rsidR="00941919">
        <w:rPr>
          <w:rFonts w:ascii="Arial" w:hAnsi="Arial" w:cs="Arial"/>
          <w:i/>
          <w:sz w:val="28"/>
          <w:szCs w:val="28"/>
          <w:lang w:eastAsia="ar-SA"/>
        </w:rPr>
        <w:t>nno scolastico:</w:t>
      </w:r>
      <w:r w:rsidRPr="00941919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  <w:lang w:eastAsia="ar-SA"/>
          </w:rPr>
          <w:id w:val="-207959521"/>
          <w:placeholder>
            <w:docPart w:val="6F89A66F00114CDE9043C08E7E8A8F73"/>
          </w:placeholder>
          <w:showingPlcHdr/>
          <w:text/>
        </w:sdtPr>
        <w:sdtContent>
          <w:r w:rsidR="00941919" w:rsidRPr="00F31348">
            <w:rPr>
              <w:rStyle w:val="Testosegnaposto"/>
            </w:rPr>
            <w:t>Fare clic qui per immettere testo.</w:t>
          </w:r>
        </w:sdtContent>
      </w:sdt>
    </w:p>
    <w:p w:rsidR="00F05EEF" w:rsidRPr="00941919" w:rsidRDefault="00F05EEF" w:rsidP="00941919">
      <w:pPr>
        <w:spacing w:after="0" w:line="480" w:lineRule="auto"/>
        <w:jc w:val="center"/>
        <w:rPr>
          <w:rFonts w:ascii="Arial" w:hAnsi="Arial" w:cs="Arial"/>
          <w:sz w:val="28"/>
          <w:szCs w:val="28"/>
          <w:lang w:eastAsia="ar-SA"/>
        </w:rPr>
      </w:pPr>
    </w:p>
    <w:p w:rsidR="00927897" w:rsidRDefault="00927897" w:rsidP="006C3984">
      <w:pPr>
        <w:widowControl w:val="0"/>
        <w:kinsoku w:val="0"/>
        <w:spacing w:after="0" w:line="480" w:lineRule="auto"/>
        <w:rPr>
          <w:rFonts w:ascii="Arial" w:eastAsia="Times New Roman" w:hAnsi="Arial" w:cs="Arial"/>
          <w:i/>
          <w:sz w:val="28"/>
          <w:szCs w:val="28"/>
          <w:lang w:eastAsia="ar-SA"/>
        </w:rPr>
      </w:pPr>
    </w:p>
    <w:p w:rsidR="00F05EEF" w:rsidRPr="00941919" w:rsidRDefault="00F05EEF" w:rsidP="006C3984">
      <w:pPr>
        <w:widowControl w:val="0"/>
        <w:kinsoku w:val="0"/>
        <w:spacing w:after="0" w:line="48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6C3984">
        <w:rPr>
          <w:rFonts w:ascii="Arial" w:eastAsia="Times New Roman" w:hAnsi="Arial" w:cs="Arial"/>
          <w:i/>
          <w:sz w:val="28"/>
          <w:szCs w:val="28"/>
          <w:lang w:eastAsia="ar-SA"/>
        </w:rPr>
        <w:t>Alunno/a:</w:t>
      </w:r>
      <w:r w:rsidRPr="00941919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sdt>
        <w:sdtPr>
          <w:rPr>
            <w:rFonts w:ascii="Arial" w:eastAsia="Times New Roman" w:hAnsi="Arial" w:cs="Arial"/>
            <w:sz w:val="28"/>
            <w:szCs w:val="28"/>
            <w:lang w:eastAsia="ar-SA"/>
          </w:rPr>
          <w:id w:val="1429620442"/>
          <w:placeholder>
            <w:docPart w:val="B433666C66E34DE09C64DB59B7483D03"/>
          </w:placeholder>
          <w:showingPlcHdr/>
          <w:text/>
        </w:sdtPr>
        <w:sdtContent>
          <w:r w:rsidR="006C3984" w:rsidRPr="006C3984">
            <w:rPr>
              <w:rStyle w:val="Testosegnaposto"/>
              <w:b/>
            </w:rPr>
            <w:t>Fare clic qui per immettere testo.</w:t>
          </w:r>
        </w:sdtContent>
      </w:sdt>
    </w:p>
    <w:p w:rsidR="00F05EEF" w:rsidRPr="00941919" w:rsidRDefault="00F05EEF" w:rsidP="006C3984">
      <w:pPr>
        <w:widowControl w:val="0"/>
        <w:kinsoku w:val="0"/>
        <w:spacing w:after="0" w:line="48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6C3984">
        <w:rPr>
          <w:rFonts w:ascii="Arial" w:eastAsia="Times New Roman" w:hAnsi="Arial" w:cs="Arial"/>
          <w:i/>
          <w:sz w:val="28"/>
          <w:szCs w:val="28"/>
          <w:lang w:eastAsia="ar-SA"/>
        </w:rPr>
        <w:t>Classe/</w:t>
      </w:r>
      <w:proofErr w:type="spellStart"/>
      <w:r w:rsidRPr="006C3984">
        <w:rPr>
          <w:rFonts w:ascii="Arial" w:eastAsia="Times New Roman" w:hAnsi="Arial" w:cs="Arial"/>
          <w:i/>
          <w:sz w:val="28"/>
          <w:szCs w:val="28"/>
          <w:lang w:eastAsia="ar-SA"/>
        </w:rPr>
        <w:t>sez</w:t>
      </w:r>
      <w:proofErr w:type="spellEnd"/>
      <w:r w:rsidRPr="006C3984">
        <w:rPr>
          <w:rFonts w:ascii="Arial" w:eastAsia="Times New Roman" w:hAnsi="Arial" w:cs="Arial"/>
          <w:i/>
          <w:sz w:val="28"/>
          <w:szCs w:val="28"/>
          <w:lang w:eastAsia="ar-SA"/>
        </w:rPr>
        <w:t>:</w:t>
      </w:r>
      <w:r w:rsidRPr="00941919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sdt>
        <w:sdtPr>
          <w:rPr>
            <w:rFonts w:ascii="Arial" w:eastAsia="Times New Roman" w:hAnsi="Arial" w:cs="Arial"/>
            <w:sz w:val="28"/>
            <w:szCs w:val="28"/>
            <w:lang w:eastAsia="ar-SA"/>
          </w:rPr>
          <w:id w:val="-2112965178"/>
          <w:placeholder>
            <w:docPart w:val="E646FEC65F5B434C99AB820934416DF1"/>
          </w:placeholder>
          <w:showingPlcHdr/>
          <w:text/>
        </w:sdtPr>
        <w:sdtContent>
          <w:r w:rsidR="006C3984" w:rsidRPr="006C3984">
            <w:rPr>
              <w:rStyle w:val="Testosegnaposto"/>
              <w:b/>
            </w:rPr>
            <w:t>Fare clic qui per immettere testo.</w:t>
          </w:r>
        </w:sdtContent>
      </w:sdt>
    </w:p>
    <w:p w:rsidR="00F05EEF" w:rsidRPr="00941919" w:rsidRDefault="00F05EEF" w:rsidP="006C3984">
      <w:pPr>
        <w:widowControl w:val="0"/>
        <w:kinsoku w:val="0"/>
        <w:spacing w:after="0" w:line="48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6C3984">
        <w:rPr>
          <w:rFonts w:ascii="Arial" w:eastAsia="Times New Roman" w:hAnsi="Arial" w:cs="Arial"/>
          <w:i/>
          <w:sz w:val="28"/>
          <w:szCs w:val="28"/>
          <w:lang w:eastAsia="ar-SA"/>
        </w:rPr>
        <w:t>Team:</w:t>
      </w:r>
      <w:r w:rsidRPr="00941919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sdt>
        <w:sdtPr>
          <w:rPr>
            <w:rFonts w:ascii="Arial" w:eastAsia="Times New Roman" w:hAnsi="Arial" w:cs="Arial"/>
            <w:sz w:val="28"/>
            <w:szCs w:val="28"/>
            <w:lang w:eastAsia="ar-SA"/>
          </w:rPr>
          <w:id w:val="-911549867"/>
          <w:placeholder>
            <w:docPart w:val="EE066EA77F4F45659617894082488C3B"/>
          </w:placeholder>
          <w:showingPlcHdr/>
          <w:text/>
        </w:sdtPr>
        <w:sdtContent>
          <w:r w:rsidR="006C3984" w:rsidRPr="006C3984">
            <w:rPr>
              <w:rStyle w:val="Testosegnaposto"/>
              <w:b/>
            </w:rPr>
            <w:t>Fare clic qui per immettere testo.</w:t>
          </w:r>
        </w:sdtContent>
      </w:sdt>
    </w:p>
    <w:p w:rsidR="00F05EEF" w:rsidRPr="00941919" w:rsidRDefault="00F05EEF" w:rsidP="006C3984">
      <w:pPr>
        <w:widowControl w:val="0"/>
        <w:kinsoku w:val="0"/>
        <w:spacing w:after="0" w:line="48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27897">
        <w:rPr>
          <w:rFonts w:ascii="Arial" w:eastAsia="Times New Roman" w:hAnsi="Arial" w:cs="Arial"/>
          <w:i/>
          <w:sz w:val="28"/>
          <w:szCs w:val="28"/>
          <w:lang w:eastAsia="ar-SA"/>
        </w:rPr>
        <w:t>Referente/i BES</w:t>
      </w:r>
      <w:r w:rsidR="00927897">
        <w:rPr>
          <w:rFonts w:ascii="Arial" w:eastAsia="Times New Roman" w:hAnsi="Arial" w:cs="Arial"/>
          <w:i/>
          <w:sz w:val="28"/>
          <w:szCs w:val="28"/>
          <w:lang w:eastAsia="ar-SA"/>
        </w:rPr>
        <w:t>:</w:t>
      </w:r>
      <w:r w:rsidRPr="00941919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sdt>
        <w:sdtPr>
          <w:rPr>
            <w:rFonts w:ascii="Arial" w:eastAsia="Times New Roman" w:hAnsi="Arial" w:cs="Arial"/>
            <w:b/>
            <w:sz w:val="28"/>
            <w:szCs w:val="28"/>
            <w:lang w:eastAsia="ar-SA"/>
          </w:rPr>
          <w:id w:val="955053482"/>
          <w:placeholder>
            <w:docPart w:val="3A2A191CA483415FBE7F09977BA52F3A"/>
          </w:placeholder>
          <w:showingPlcHdr/>
          <w:text/>
        </w:sdtPr>
        <w:sdtContent>
          <w:r w:rsidR="00927897" w:rsidRPr="00F31348">
            <w:rPr>
              <w:rStyle w:val="Testosegnaposto"/>
            </w:rPr>
            <w:t>Fare clic qui per immettere testo.</w:t>
          </w:r>
        </w:sdtContent>
      </w:sdt>
    </w:p>
    <w:p w:rsidR="00F05EEF" w:rsidRPr="00941919" w:rsidRDefault="00F05EEF" w:rsidP="006C3984">
      <w:pPr>
        <w:widowControl w:val="0"/>
        <w:kinsoku w:val="0"/>
        <w:spacing w:after="0" w:line="480" w:lineRule="auto"/>
        <w:rPr>
          <w:rFonts w:ascii="Arial" w:eastAsia="Times New Roman" w:hAnsi="Arial" w:cs="Arial"/>
          <w:b/>
          <w:bCs/>
          <w:color w:val="548DD4"/>
          <w:kern w:val="1"/>
          <w:sz w:val="28"/>
          <w:szCs w:val="28"/>
          <w:lang w:eastAsia="ar-SA"/>
        </w:rPr>
      </w:pPr>
      <w:r w:rsidRPr="00927897">
        <w:rPr>
          <w:rFonts w:ascii="Arial" w:eastAsia="Times New Roman" w:hAnsi="Arial" w:cs="Arial"/>
          <w:i/>
          <w:sz w:val="28"/>
          <w:szCs w:val="28"/>
          <w:lang w:eastAsia="ar-SA"/>
        </w:rPr>
        <w:t>Coordinatore GLI</w:t>
      </w:r>
      <w:r w:rsidR="00927897" w:rsidRPr="00927897">
        <w:rPr>
          <w:rFonts w:ascii="Arial" w:eastAsia="Times New Roman" w:hAnsi="Arial" w:cs="Arial"/>
          <w:i/>
          <w:sz w:val="28"/>
          <w:szCs w:val="28"/>
          <w:lang w:eastAsia="ar-SA"/>
        </w:rPr>
        <w:t>:</w:t>
      </w:r>
      <w:r w:rsidR="00927897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sdt>
        <w:sdtPr>
          <w:rPr>
            <w:rFonts w:ascii="Arial" w:eastAsia="Times New Roman" w:hAnsi="Arial" w:cs="Arial"/>
            <w:b/>
            <w:sz w:val="28"/>
            <w:szCs w:val="28"/>
            <w:lang w:eastAsia="ar-SA"/>
          </w:rPr>
          <w:id w:val="-677733909"/>
          <w:placeholder>
            <w:docPart w:val="6F99488CE7C44CD6AF4D43725E49BE9F"/>
          </w:placeholder>
          <w:showingPlcHdr/>
          <w:text/>
        </w:sdtPr>
        <w:sdtContent>
          <w:r w:rsidR="00927897" w:rsidRPr="00F31348">
            <w:rPr>
              <w:rStyle w:val="Testosegnaposto"/>
            </w:rPr>
            <w:t>Fare clic qui per immettere testo.</w:t>
          </w:r>
        </w:sdtContent>
      </w:sdt>
      <w:r w:rsidR="00927897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</w:p>
    <w:p w:rsidR="00927897" w:rsidRDefault="00927897">
      <w:pPr>
        <w:suppressAutoHyphens w:val="0"/>
        <w:spacing w:after="160" w:line="259" w:lineRule="auto"/>
        <w:rPr>
          <w:rFonts w:ascii="Arial" w:eastAsia="Times New Roman" w:hAnsi="Arial" w:cs="Arial"/>
          <w:b/>
          <w:bCs/>
          <w:color w:val="548DD4"/>
          <w:kern w:val="1"/>
          <w:sz w:val="32"/>
          <w:szCs w:val="32"/>
          <w:lang w:eastAsia="ar-SA"/>
        </w:rPr>
      </w:pPr>
      <w:bookmarkStart w:id="0" w:name="__RefHeading__2_1270352503"/>
      <w:bookmarkEnd w:id="0"/>
      <w:r>
        <w:rPr>
          <w:rFonts w:ascii="Arial" w:eastAsia="Times New Roman" w:hAnsi="Arial" w:cs="Arial"/>
          <w:b/>
          <w:bCs/>
          <w:color w:val="548DD4"/>
          <w:kern w:val="1"/>
          <w:sz w:val="32"/>
          <w:szCs w:val="32"/>
          <w:lang w:eastAsia="ar-SA"/>
        </w:rPr>
        <w:br w:type="page"/>
      </w:r>
    </w:p>
    <w:p w:rsidR="00F05EEF" w:rsidRPr="00927897" w:rsidRDefault="00F05EEF" w:rsidP="00927897">
      <w:pPr>
        <w:keepNext/>
        <w:tabs>
          <w:tab w:val="left" w:pos="432"/>
          <w:tab w:val="left" w:pos="576"/>
        </w:tabs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927897">
        <w:rPr>
          <w:rFonts w:ascii="Arial" w:eastAsia="Times New Roman" w:hAnsi="Arial" w:cs="Arial"/>
          <w:b/>
          <w:bCs/>
          <w:color w:val="548DD4"/>
          <w:sz w:val="28"/>
          <w:szCs w:val="28"/>
          <w:lang w:eastAsia="ar-SA"/>
        </w:rPr>
        <w:lastRenderedPageBreak/>
        <w:t xml:space="preserve">SEZIONE A </w:t>
      </w:r>
      <w:bookmarkStart w:id="1" w:name="__RefHeading__4_1270352503"/>
      <w:bookmarkEnd w:id="1"/>
      <w:r w:rsidRPr="00927897">
        <w:rPr>
          <w:rFonts w:ascii="Arial" w:eastAsia="Times New Roman" w:hAnsi="Arial" w:cs="Arial"/>
          <w:b/>
          <w:bCs/>
          <w:color w:val="548DD4"/>
          <w:sz w:val="28"/>
          <w:szCs w:val="28"/>
          <w:lang w:eastAsia="ar-SA"/>
        </w:rPr>
        <w:t>-</w:t>
      </w:r>
      <w:r w:rsidRPr="00927897">
        <w:rPr>
          <w:rFonts w:ascii="Arial" w:eastAsia="Times New Roman" w:hAnsi="Arial" w:cs="Arial"/>
          <w:b/>
          <w:bCs/>
          <w:color w:val="548DD4"/>
          <w:sz w:val="32"/>
          <w:szCs w:val="32"/>
          <w:lang w:eastAsia="ar-SA"/>
        </w:rPr>
        <w:t xml:space="preserve"> </w:t>
      </w:r>
      <w:r w:rsidRPr="00927897">
        <w:rPr>
          <w:rFonts w:ascii="Arial" w:eastAsia="Times New Roman" w:hAnsi="Arial" w:cs="Arial"/>
          <w:b/>
          <w:bCs/>
          <w:i/>
          <w:iCs/>
          <w:color w:val="548DD4"/>
          <w:sz w:val="24"/>
          <w:szCs w:val="24"/>
          <w:lang w:eastAsia="ar-SA"/>
        </w:rPr>
        <w:t>Dati Anagrafici e Informazioni Essenziali di Presentazione dell’Allievo</w:t>
      </w:r>
    </w:p>
    <w:p w:rsidR="00F05EEF" w:rsidRDefault="00F05EEF" w:rsidP="00F05EEF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F05EEF" w:rsidRDefault="00F05EEF" w:rsidP="007247D0">
      <w:pPr>
        <w:widowControl w:val="0"/>
        <w:kinsoku w:val="0"/>
        <w:spacing w:after="0" w:line="480" w:lineRule="auto"/>
        <w:ind w:left="3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927897">
        <w:rPr>
          <w:rFonts w:ascii="Arial" w:eastAsia="Times New Roman" w:hAnsi="Arial" w:cs="Arial"/>
          <w:bCs/>
          <w:i/>
          <w:color w:val="000000"/>
          <w:sz w:val="24"/>
          <w:szCs w:val="24"/>
          <w:lang w:eastAsia="ar-SA"/>
        </w:rPr>
        <w:t>Cognome e nome allievo/a:</w:t>
      </w:r>
      <w:r w:rsidR="0092789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sdt>
        <w:sdtPr>
          <w:rPr>
            <w:rFonts w:ascii="Arial" w:eastAsia="Times New Roman" w:hAnsi="Arial" w:cs="Arial"/>
            <w:bCs/>
            <w:color w:val="000000"/>
            <w:sz w:val="24"/>
            <w:szCs w:val="24"/>
            <w:lang w:eastAsia="ar-SA"/>
          </w:rPr>
          <w:id w:val="1281305430"/>
          <w:placeholder>
            <w:docPart w:val="FD0A82D4300C417CACC109525155B47E"/>
          </w:placeholder>
          <w:showingPlcHdr/>
          <w:text/>
        </w:sdtPr>
        <w:sdtContent>
          <w:r w:rsidR="00927897" w:rsidRPr="00927897">
            <w:rPr>
              <w:rStyle w:val="Testosegnaposto"/>
              <w:b/>
            </w:rPr>
            <w:t>Fare clic qui per immettere testo.</w:t>
          </w:r>
        </w:sdtContent>
      </w:sdt>
    </w:p>
    <w:p w:rsidR="00F05EEF" w:rsidRDefault="00F05EEF" w:rsidP="007247D0">
      <w:pPr>
        <w:widowControl w:val="0"/>
        <w:kinsoku w:val="0"/>
        <w:spacing w:after="0" w:line="480" w:lineRule="auto"/>
        <w:ind w:left="3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927897">
        <w:rPr>
          <w:rFonts w:ascii="Arial" w:eastAsia="Times New Roman" w:hAnsi="Arial" w:cs="Arial"/>
          <w:bCs/>
          <w:i/>
          <w:color w:val="000000"/>
          <w:sz w:val="24"/>
          <w:szCs w:val="24"/>
          <w:lang w:eastAsia="ar-SA"/>
        </w:rPr>
        <w:t>Luogo di nascita: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sdt>
        <w:sdtPr>
          <w:rPr>
            <w:rFonts w:ascii="Arial" w:eastAsia="Times New Roman" w:hAnsi="Arial" w:cs="Arial"/>
            <w:bCs/>
            <w:color w:val="000000"/>
            <w:sz w:val="24"/>
            <w:szCs w:val="24"/>
            <w:lang w:eastAsia="ar-SA"/>
          </w:rPr>
          <w:id w:val="-589080092"/>
          <w:placeholder>
            <w:docPart w:val="54EE39EBC2534287A1B148EDFF9F2937"/>
          </w:placeholder>
          <w:showingPlcHdr/>
          <w:text/>
        </w:sdtPr>
        <w:sdtContent>
          <w:r w:rsidR="00927897" w:rsidRPr="00927897">
            <w:rPr>
              <w:rStyle w:val="Testosegnaposto"/>
              <w:b/>
            </w:rPr>
            <w:t>Fare clic qui per immettere testo.</w:t>
          </w:r>
        </w:sdtContent>
      </w:sdt>
      <w:r w:rsidR="0092789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927897">
        <w:rPr>
          <w:rFonts w:ascii="Arial" w:eastAsia="Times New Roman" w:hAnsi="Arial" w:cs="Arial"/>
          <w:bCs/>
          <w:i/>
          <w:color w:val="000000"/>
          <w:sz w:val="24"/>
          <w:szCs w:val="24"/>
          <w:lang w:eastAsia="ar-SA"/>
        </w:rPr>
        <w:t>Data</w:t>
      </w:r>
      <w:r w:rsidR="0092789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ar-SA"/>
          </w:rPr>
          <w:id w:val="-933516996"/>
          <w:placeholder>
            <w:docPart w:val="4810DCCCBC294D7CBDF61A03E531354D"/>
          </w:placeholder>
          <w:showingPlcHdr/>
          <w:text/>
        </w:sdtPr>
        <w:sdtContent>
          <w:r w:rsidR="00927897" w:rsidRPr="00F31348">
            <w:rPr>
              <w:rStyle w:val="Testosegnaposto"/>
            </w:rPr>
            <w:t>Fare clic qui per immettere testo.</w:t>
          </w:r>
        </w:sdtContent>
      </w:sdt>
    </w:p>
    <w:p w:rsidR="00F05EEF" w:rsidRDefault="00F05EEF" w:rsidP="007247D0">
      <w:pPr>
        <w:widowControl w:val="0"/>
        <w:kinsoku w:val="0"/>
        <w:spacing w:after="0" w:line="480" w:lineRule="auto"/>
        <w:ind w:left="3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7247D0">
        <w:rPr>
          <w:rFonts w:ascii="Arial" w:eastAsia="Times New Roman" w:hAnsi="Arial" w:cs="Arial"/>
          <w:bCs/>
          <w:i/>
          <w:color w:val="000000"/>
          <w:sz w:val="24"/>
          <w:szCs w:val="24"/>
          <w:lang w:eastAsia="ar-SA"/>
        </w:rPr>
        <w:t xml:space="preserve">Lingua </w:t>
      </w:r>
      <w:r w:rsidRPr="007247D0">
        <w:rPr>
          <w:rFonts w:ascii="Arial" w:eastAsia="Times New Roman" w:hAnsi="Arial" w:cs="Arial"/>
          <w:bCs/>
          <w:i/>
          <w:sz w:val="24"/>
          <w:szCs w:val="24"/>
          <w:lang w:eastAsia="ar-SA"/>
        </w:rPr>
        <w:t>madre</w:t>
      </w:r>
      <w:r w:rsidRPr="007247D0">
        <w:rPr>
          <w:rFonts w:ascii="Arial" w:eastAsia="Times New Roman" w:hAnsi="Arial" w:cs="Arial"/>
          <w:bCs/>
          <w:i/>
          <w:color w:val="000000"/>
          <w:sz w:val="24"/>
          <w:szCs w:val="24"/>
          <w:lang w:eastAsia="ar-SA"/>
        </w:rPr>
        <w:t>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sdt>
        <w:sdtPr>
          <w:rPr>
            <w:rFonts w:ascii="Arial" w:eastAsia="Times New Roman" w:hAnsi="Arial" w:cs="Arial"/>
            <w:bCs/>
            <w:color w:val="000000"/>
            <w:sz w:val="24"/>
            <w:szCs w:val="24"/>
            <w:lang w:eastAsia="ar-SA"/>
          </w:rPr>
          <w:id w:val="1804336771"/>
          <w:placeholder>
            <w:docPart w:val="1E95744E90DD49CFAEC74BC226154946"/>
          </w:placeholder>
          <w:showingPlcHdr/>
          <w:text/>
        </w:sdtPr>
        <w:sdtContent>
          <w:r w:rsidR="007247D0" w:rsidRPr="007247D0">
            <w:rPr>
              <w:rStyle w:val="Testosegnaposto"/>
              <w:b/>
            </w:rPr>
            <w:t>Fare clic qui per immettere testo.</w:t>
          </w:r>
        </w:sdtContent>
      </w:sdt>
    </w:p>
    <w:p w:rsidR="00F05EEF" w:rsidRDefault="00F05EEF" w:rsidP="007247D0">
      <w:pPr>
        <w:widowControl w:val="0"/>
        <w:kinsoku w:val="0"/>
        <w:spacing w:after="0" w:line="480" w:lineRule="auto"/>
        <w:ind w:left="340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</w:pPr>
      <w:r w:rsidRPr="007247D0">
        <w:rPr>
          <w:rFonts w:ascii="Arial" w:eastAsia="Times New Roman" w:hAnsi="Arial" w:cs="Arial"/>
          <w:bCs/>
          <w:i/>
          <w:color w:val="000000"/>
          <w:sz w:val="24"/>
          <w:szCs w:val="24"/>
          <w:lang w:eastAsia="ar-SA"/>
        </w:rPr>
        <w:t>Eventuale bilinguismo: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sdt>
        <w:sdtPr>
          <w:rPr>
            <w:rFonts w:ascii="Arial" w:eastAsia="Times New Roman" w:hAnsi="Arial" w:cs="Arial"/>
            <w:bCs/>
            <w:color w:val="000000"/>
            <w:sz w:val="24"/>
            <w:szCs w:val="24"/>
            <w:lang w:eastAsia="ar-SA"/>
          </w:rPr>
          <w:id w:val="1420671746"/>
          <w:placeholder>
            <w:docPart w:val="AD0963D819B340DBB4C9661483405738"/>
          </w:placeholder>
          <w:showingPlcHdr/>
          <w:text/>
        </w:sdtPr>
        <w:sdtContent>
          <w:r w:rsidR="007247D0" w:rsidRPr="007247D0">
            <w:rPr>
              <w:rStyle w:val="Testosegnaposto"/>
              <w:b/>
            </w:rPr>
            <w:t>Fare clic qui per immettere testo.</w:t>
          </w:r>
        </w:sdtContent>
      </w:sdt>
    </w:p>
    <w:p w:rsidR="00F05EEF" w:rsidRDefault="00F05EEF" w:rsidP="00F05EEF">
      <w:pPr>
        <w:widowControl w:val="0"/>
        <w:kinsoku w:val="0"/>
        <w:spacing w:before="120" w:after="0" w:line="360" w:lineRule="auto"/>
        <w:ind w:left="284" w:right="284"/>
        <w:jc w:val="both"/>
      </w:pPr>
    </w:p>
    <w:p w:rsidR="00F05EEF" w:rsidRPr="007247D0" w:rsidRDefault="00F05EEF" w:rsidP="007247D0">
      <w:pPr>
        <w:widowControl w:val="0"/>
        <w:kinsoku w:val="0"/>
        <w:spacing w:after="0" w:line="360" w:lineRule="auto"/>
        <w:jc w:val="both"/>
        <w:rPr>
          <w:rFonts w:ascii="Arial" w:eastAsia="Times New Roman" w:hAnsi="Arial" w:cs="Arial"/>
          <w:bCs/>
          <w:spacing w:val="-8"/>
          <w:sz w:val="24"/>
          <w:szCs w:val="24"/>
          <w:lang w:eastAsia="ar-SA"/>
        </w:rPr>
      </w:pPr>
      <w:r w:rsidRPr="007247D0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  <w:u w:val="single"/>
          <w:lang w:eastAsia="ar-SA"/>
        </w:rPr>
        <w:t>INDIVIDUAZIONE DELLA SITUAZIONE DI BISOGNO EDUCATIVO SPECIALE DA PARTE DI:</w:t>
      </w:r>
    </w:p>
    <w:p w:rsidR="00F05EEF" w:rsidRDefault="00F05EEF" w:rsidP="00F05EEF">
      <w:pPr>
        <w:widowControl w:val="0"/>
        <w:kinsoku w:val="0"/>
        <w:spacing w:before="120" w:after="0" w:line="360" w:lineRule="auto"/>
        <w:ind w:left="360"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05EEF" w:rsidRDefault="00F05EEF" w:rsidP="00F05EEF">
      <w:pPr>
        <w:pStyle w:val="Paragrafoelenco"/>
        <w:widowControl w:val="0"/>
        <w:numPr>
          <w:ilvl w:val="0"/>
          <w:numId w:val="8"/>
        </w:numPr>
        <w:kinsoku w:val="0"/>
        <w:spacing w:before="120" w:after="0" w:line="360" w:lineRule="auto"/>
        <w:ind w:right="284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SERVIZIO SANITARIO</w:t>
      </w:r>
      <w:r w:rsidR="001F06B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: </w:t>
      </w:r>
      <w:sdt>
        <w:sdtPr>
          <w:rPr>
            <w:rFonts w:ascii="Arial" w:eastAsia="Times New Roman" w:hAnsi="Arial" w:cs="Arial"/>
            <w:bCs/>
            <w:sz w:val="24"/>
            <w:szCs w:val="24"/>
            <w:lang w:eastAsia="ar-SA"/>
          </w:rPr>
          <w:id w:val="-252979388"/>
          <w:placeholder>
            <w:docPart w:val="C75F8075E27946FFB478F563D62F9F66"/>
          </w:placeholder>
          <w:showingPlcHdr/>
          <w:text/>
        </w:sdtPr>
        <w:sdtContent>
          <w:r w:rsidR="001F06B5" w:rsidRPr="001F06B5">
            <w:rPr>
              <w:rStyle w:val="Testosegnaposto"/>
              <w:b/>
            </w:rPr>
            <w:t>Fare clic qui per immettere testo.</w:t>
          </w:r>
        </w:sdtContent>
      </w:sdt>
    </w:p>
    <w:p w:rsidR="00F05EEF" w:rsidRDefault="00F05EEF" w:rsidP="00F05EEF">
      <w:pPr>
        <w:pStyle w:val="Paragrafoelenco"/>
        <w:widowControl w:val="0"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</w:p>
    <w:p w:rsidR="00F05EEF" w:rsidRDefault="00F05EEF" w:rsidP="00F05EEF">
      <w:pPr>
        <w:pStyle w:val="Paragrafoelenco"/>
        <w:widowControl w:val="0"/>
        <w:numPr>
          <w:ilvl w:val="0"/>
          <w:numId w:val="8"/>
        </w:numPr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DIAGNOSI RILASCIATA DA PRIVATI</w:t>
      </w:r>
      <w:r w:rsidR="001F06B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: </w:t>
      </w:r>
      <w:sdt>
        <w:sdtPr>
          <w:rPr>
            <w:rFonts w:ascii="Arial" w:eastAsia="Times New Roman" w:hAnsi="Arial" w:cs="Arial"/>
            <w:bCs/>
            <w:sz w:val="24"/>
            <w:szCs w:val="24"/>
            <w:lang w:eastAsia="ar-SA"/>
          </w:rPr>
          <w:id w:val="-1137097154"/>
          <w:placeholder>
            <w:docPart w:val="333E3093BC574B4C8A049B5A0B6EEDB0"/>
          </w:placeholder>
          <w:showingPlcHdr/>
          <w:text/>
        </w:sdtPr>
        <w:sdtContent>
          <w:r w:rsidR="001F06B5" w:rsidRPr="001F06B5">
            <w:rPr>
              <w:rStyle w:val="Testosegnaposto"/>
              <w:b/>
            </w:rPr>
            <w:t>Fare clic qui per immettere testo.</w:t>
          </w:r>
        </w:sdtContent>
      </w:sdt>
    </w:p>
    <w:p w:rsidR="00F05EEF" w:rsidRDefault="00F05EEF" w:rsidP="00F05EEF">
      <w:pPr>
        <w:pStyle w:val="Paragrafoelenco"/>
        <w:widowControl w:val="0"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05EEF" w:rsidRDefault="00F05EEF" w:rsidP="00F05EEF">
      <w:pPr>
        <w:pStyle w:val="Paragrafoelenco"/>
        <w:widowControl w:val="0"/>
        <w:numPr>
          <w:ilvl w:val="0"/>
          <w:numId w:val="8"/>
        </w:numPr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DI CLASSE/SEZIONE - TEAM DOCENTI</w:t>
      </w:r>
      <w:r w:rsidR="001F06B5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45455823"/>
          <w:placeholder>
            <w:docPart w:val="E04AD22A48A742F5853BB74F13304E3D"/>
          </w:placeholder>
          <w:showingPlcHdr/>
          <w:text/>
        </w:sdtPr>
        <w:sdtContent>
          <w:r w:rsidR="001F06B5" w:rsidRPr="001F06B5">
            <w:rPr>
              <w:rStyle w:val="Testosegnaposto"/>
              <w:b/>
            </w:rPr>
            <w:t>Fare clic qui per immettere testo.</w:t>
          </w:r>
        </w:sdtContent>
      </w:sdt>
    </w:p>
    <w:p w:rsidR="00F05EEF" w:rsidRDefault="00F05EEF" w:rsidP="00F05EEF">
      <w:pPr>
        <w:pStyle w:val="Paragrafoelenco"/>
        <w:widowControl w:val="0"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05EEF" w:rsidRDefault="00F05EEF" w:rsidP="00F05EEF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Relazione r</w:t>
      </w:r>
      <w:r>
        <w:rPr>
          <w:rFonts w:ascii="Arial" w:eastAsia="Times New Roman" w:hAnsi="Arial" w:cs="Arial"/>
          <w:bCs/>
          <w:color w:val="000000"/>
          <w:w w:val="105"/>
          <w:sz w:val="24"/>
          <w:szCs w:val="24"/>
          <w:lang w:eastAsia="ar-SA"/>
        </w:rPr>
        <w:t xml:space="preserve">edatta da: </w:t>
      </w:r>
      <w:sdt>
        <w:sdtPr>
          <w:rPr>
            <w:rFonts w:ascii="Arial" w:eastAsia="Times New Roman" w:hAnsi="Arial" w:cs="Arial"/>
            <w:bCs/>
            <w:color w:val="000000"/>
            <w:w w:val="105"/>
            <w:sz w:val="24"/>
            <w:szCs w:val="24"/>
            <w:lang w:eastAsia="ar-SA"/>
          </w:rPr>
          <w:id w:val="-1087069566"/>
          <w:placeholder>
            <w:docPart w:val="22BE7F740081463BA42EE662D05F34DC"/>
          </w:placeholder>
          <w:showingPlcHdr/>
          <w:text/>
        </w:sdtPr>
        <w:sdtContent>
          <w:r w:rsidR="001F06B5" w:rsidRPr="001F06B5">
            <w:rPr>
              <w:rStyle w:val="Testosegnaposto"/>
              <w:b/>
            </w:rPr>
            <w:t>Fare clic qui per immettere testo.</w:t>
          </w:r>
        </w:sdtContent>
      </w:sdt>
    </w:p>
    <w:p w:rsidR="00F05EEF" w:rsidRDefault="00F05EEF" w:rsidP="00F05EEF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in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data </w:t>
      </w:r>
      <w:sdt>
        <w:sdtPr>
          <w:rPr>
            <w:rFonts w:ascii="Arial" w:hAnsi="Arial" w:cs="Arial"/>
            <w:sz w:val="24"/>
            <w:szCs w:val="24"/>
            <w:lang w:eastAsia="ar-SA"/>
          </w:rPr>
          <w:id w:val="-1253812191"/>
          <w:placeholder>
            <w:docPart w:val="4BE4845CA9974082B49D234087C43452"/>
          </w:placeholder>
          <w:showingPlcHdr/>
          <w:text/>
        </w:sdtPr>
        <w:sdtContent>
          <w:r w:rsidR="001F06B5" w:rsidRPr="001F06B5">
            <w:rPr>
              <w:rStyle w:val="Testosegnaposto"/>
              <w:b/>
            </w:rPr>
            <w:t>Fare clic qui per immettere testo.</w:t>
          </w:r>
        </w:sdtContent>
      </w:sdt>
      <w:r>
        <w:rPr>
          <w:rFonts w:ascii="Arial" w:hAnsi="Arial" w:cs="Arial"/>
          <w:sz w:val="24"/>
          <w:szCs w:val="24"/>
          <w:lang w:eastAsia="ar-SA"/>
        </w:rPr>
        <w:t xml:space="preserve">    </w:t>
      </w:r>
    </w:p>
    <w:p w:rsidR="00F05EEF" w:rsidRDefault="00F05EEF" w:rsidP="00F05EEF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F05EEF" w:rsidRDefault="00F05EEF" w:rsidP="00F05EEF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Informazioni dalla famiglia:</w:t>
      </w:r>
    </w:p>
    <w:sdt>
      <w:sdtPr>
        <w:rPr>
          <w:rFonts w:ascii="Arial" w:hAnsi="Arial" w:cs="Arial"/>
          <w:sz w:val="24"/>
          <w:szCs w:val="24"/>
          <w:lang w:eastAsia="ar-SA"/>
        </w:rPr>
        <w:id w:val="-1095162742"/>
        <w:placeholder>
          <w:docPart w:val="C8B64C0A70A24FA9ADFA9553D5B92BC4"/>
        </w:placeholder>
        <w:showingPlcHdr/>
        <w:text/>
      </w:sdtPr>
      <w:sdtContent>
        <w:p w:rsidR="001F06B5" w:rsidRDefault="001F06B5" w:rsidP="00F05EEF">
          <w:pPr>
            <w:widowControl w:val="0"/>
            <w:kinsoku w:val="0"/>
            <w:spacing w:before="120" w:after="0" w:line="360" w:lineRule="auto"/>
            <w:ind w:right="284"/>
            <w:jc w:val="both"/>
            <w:rPr>
              <w:rFonts w:ascii="Arial" w:hAnsi="Arial" w:cs="Arial"/>
              <w:sz w:val="24"/>
              <w:szCs w:val="24"/>
              <w:lang w:eastAsia="ar-SA"/>
            </w:rPr>
          </w:pPr>
          <w:r w:rsidRPr="00F31348">
            <w:rPr>
              <w:rStyle w:val="Testosegnaposto"/>
            </w:rPr>
            <w:t>Fare clic qui per immettere testo.</w:t>
          </w:r>
        </w:p>
      </w:sdtContent>
    </w:sdt>
    <w:p w:rsidR="00F05EEF" w:rsidRDefault="00F05EEF" w:rsidP="00F05EEF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Aspetti emotivo-affettivo-emozionali:</w:t>
      </w:r>
    </w:p>
    <w:sdt>
      <w:sdtPr>
        <w:rPr>
          <w:rFonts w:ascii="Arial" w:hAnsi="Arial" w:cs="Arial"/>
          <w:sz w:val="24"/>
          <w:szCs w:val="24"/>
          <w:lang w:eastAsia="ar-SA"/>
        </w:rPr>
        <w:id w:val="127519850"/>
        <w:placeholder>
          <w:docPart w:val="70AD38427B0F474882903C008D69CCEE"/>
        </w:placeholder>
        <w:showingPlcHdr/>
        <w:text/>
      </w:sdtPr>
      <w:sdtContent>
        <w:p w:rsidR="001F06B5" w:rsidRDefault="001F06B5" w:rsidP="00F05EEF">
          <w:pPr>
            <w:widowControl w:val="0"/>
            <w:kinsoku w:val="0"/>
            <w:spacing w:before="120" w:after="0" w:line="360" w:lineRule="auto"/>
            <w:ind w:right="284"/>
            <w:jc w:val="both"/>
            <w:rPr>
              <w:rFonts w:ascii="Arial" w:hAnsi="Arial" w:cs="Arial"/>
              <w:sz w:val="24"/>
              <w:szCs w:val="24"/>
              <w:lang w:eastAsia="ar-SA"/>
            </w:rPr>
          </w:pPr>
          <w:r w:rsidRPr="00F31348">
            <w:rPr>
              <w:rStyle w:val="Testosegnaposto"/>
            </w:rPr>
            <w:t>Fare clic qui per immettere testo.</w:t>
          </w:r>
        </w:p>
      </w:sdtContent>
    </w:sdt>
    <w:p w:rsidR="00F05EEF" w:rsidRDefault="00F05EEF" w:rsidP="00F05EEF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Caratteristiche del percorso didattico pregresso:</w:t>
      </w:r>
    </w:p>
    <w:sdt>
      <w:sdtPr>
        <w:rPr>
          <w:rFonts w:ascii="Arial" w:hAnsi="Arial" w:cs="Arial"/>
          <w:sz w:val="24"/>
          <w:szCs w:val="24"/>
          <w:lang w:eastAsia="ar-SA"/>
        </w:rPr>
        <w:id w:val="1557429949"/>
        <w:placeholder>
          <w:docPart w:val="8586203F59F24FE6AA562006D349DBD1"/>
        </w:placeholder>
        <w:showingPlcHdr/>
        <w:text/>
      </w:sdtPr>
      <w:sdtContent>
        <w:p w:rsidR="001F06B5" w:rsidRDefault="001F06B5" w:rsidP="00F05EEF">
          <w:pPr>
            <w:widowControl w:val="0"/>
            <w:kinsoku w:val="0"/>
            <w:spacing w:before="120" w:after="0" w:line="360" w:lineRule="auto"/>
            <w:ind w:right="284"/>
            <w:jc w:val="both"/>
            <w:rPr>
              <w:rFonts w:ascii="Arial" w:hAnsi="Arial" w:cs="Arial"/>
              <w:sz w:val="24"/>
              <w:szCs w:val="24"/>
              <w:lang w:eastAsia="ar-SA"/>
            </w:rPr>
          </w:pPr>
          <w:r w:rsidRPr="00F31348">
            <w:rPr>
              <w:rStyle w:val="Testosegnaposto"/>
            </w:rPr>
            <w:t>Fare clic qui per immettere testo.</w:t>
          </w:r>
        </w:p>
      </w:sdtContent>
    </w:sdt>
    <w:p w:rsidR="00F05EEF" w:rsidRDefault="00F05EEF" w:rsidP="00F05EEF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Punti di forza dell’alunno:</w:t>
      </w:r>
    </w:p>
    <w:sdt>
      <w:sdtPr>
        <w:rPr>
          <w:rFonts w:ascii="Arial" w:hAnsi="Arial" w:cs="Arial"/>
          <w:sz w:val="24"/>
          <w:szCs w:val="24"/>
          <w:lang w:eastAsia="ar-SA"/>
        </w:rPr>
        <w:id w:val="1631508415"/>
        <w:placeholder>
          <w:docPart w:val="C7AB61DEAE7A450F8C2BB2C965AFC4CD"/>
        </w:placeholder>
        <w:showingPlcHdr/>
        <w:text/>
      </w:sdtPr>
      <w:sdtContent>
        <w:p w:rsidR="009A1783" w:rsidRDefault="009A1783" w:rsidP="00F05EEF">
          <w:pPr>
            <w:widowControl w:val="0"/>
            <w:kinsoku w:val="0"/>
            <w:spacing w:before="120" w:after="0" w:line="360" w:lineRule="auto"/>
            <w:ind w:right="284"/>
            <w:jc w:val="both"/>
            <w:rPr>
              <w:rFonts w:ascii="Arial" w:hAnsi="Arial" w:cs="Arial"/>
              <w:sz w:val="24"/>
              <w:szCs w:val="24"/>
              <w:lang w:eastAsia="ar-SA"/>
            </w:rPr>
          </w:pPr>
          <w:r w:rsidRPr="00F31348">
            <w:rPr>
              <w:rStyle w:val="Testosegnaposto"/>
            </w:rPr>
            <w:t>Fare clic qui per immettere testo.</w:t>
          </w:r>
        </w:p>
      </w:sdtContent>
    </w:sdt>
    <w:p w:rsidR="00F05EEF" w:rsidRDefault="00F05EEF" w:rsidP="00F05EEF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eastAsia="ar-SA"/>
        </w:rPr>
        <w:t>Punti di forza e debolezza della classe:</w:t>
      </w:r>
    </w:p>
    <w:sdt>
      <w:sdtPr>
        <w:rPr>
          <w:rFonts w:ascii="Arial" w:hAnsi="Arial" w:cs="Arial"/>
          <w:sz w:val="24"/>
          <w:szCs w:val="24"/>
          <w:shd w:val="clear" w:color="auto" w:fill="FFFFFF"/>
          <w:lang w:eastAsia="ar-SA"/>
        </w:rPr>
        <w:id w:val="750326531"/>
        <w:placeholder>
          <w:docPart w:val="E60F2CE61147404E8DE5E5066C384C83"/>
        </w:placeholder>
        <w:showingPlcHdr/>
        <w:text/>
      </w:sdtPr>
      <w:sdtContent>
        <w:p w:rsidR="009A1783" w:rsidRDefault="009A1783" w:rsidP="00F05EEF">
          <w:pPr>
            <w:widowControl w:val="0"/>
            <w:kinsoku w:val="0"/>
            <w:spacing w:before="120" w:after="0" w:line="360" w:lineRule="auto"/>
            <w:ind w:right="284"/>
            <w:jc w:val="both"/>
            <w:rPr>
              <w:rFonts w:ascii="Arial" w:hAnsi="Arial" w:cs="Arial"/>
              <w:sz w:val="24"/>
              <w:szCs w:val="24"/>
              <w:shd w:val="clear" w:color="auto" w:fill="FFFFFF"/>
              <w:lang w:eastAsia="ar-SA"/>
            </w:rPr>
          </w:pPr>
          <w:r w:rsidRPr="00F31348">
            <w:rPr>
              <w:rStyle w:val="Testosegnaposto"/>
            </w:rPr>
            <w:t>Fare clic qui per immettere testo.</w:t>
          </w:r>
        </w:p>
      </w:sdtContent>
    </w:sdt>
    <w:p w:rsidR="00F05EEF" w:rsidRDefault="00F05EEF" w:rsidP="00F05EEF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F05EEF" w:rsidRDefault="00F05EEF" w:rsidP="00F05EEF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181"/>
        <w:gridCol w:w="1825"/>
        <w:gridCol w:w="1248"/>
        <w:gridCol w:w="1114"/>
        <w:gridCol w:w="1260"/>
      </w:tblGrid>
      <w:tr w:rsidR="00F05EEF" w:rsidRPr="00674B21" w:rsidTr="003C0D27">
        <w:trPr>
          <w:trHeight w:val="615"/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74B21">
              <w:rPr>
                <w:rFonts w:ascii="Arial" w:hAnsi="Arial" w:cs="Arial"/>
                <w:b/>
                <w:lang w:eastAsia="ar-SA"/>
              </w:rPr>
              <w:t>DIAGNOSI SPECIALISTICA</w:t>
            </w:r>
          </w:p>
          <w:p w:rsidR="00F05EEF" w:rsidRPr="00674B21" w:rsidRDefault="00F05EEF" w:rsidP="001F06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ar-SA"/>
              </w:rPr>
            </w:pPr>
            <w:r w:rsidRPr="00674B21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(</w:t>
            </w:r>
            <w:proofErr w:type="gramStart"/>
            <w:r w:rsidRPr="00674B21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dati</w:t>
            </w:r>
            <w:proofErr w:type="gramEnd"/>
            <w:r w:rsidRPr="00674B21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rilevabili, se presenti,  nella diagnosi)</w:t>
            </w:r>
          </w:p>
        </w:tc>
        <w:tc>
          <w:tcPr>
            <w:tcW w:w="5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674B21">
              <w:rPr>
                <w:rFonts w:ascii="Arial" w:hAnsi="Arial" w:cs="Arial"/>
                <w:b/>
                <w:lang w:eastAsia="ar-SA"/>
              </w:rPr>
              <w:t>OSSERVAZIONE IN CLASSE</w:t>
            </w:r>
            <w:r w:rsidRPr="00674B21">
              <w:rPr>
                <w:rFonts w:ascii="Arial" w:hAnsi="Arial" w:cs="Arial"/>
                <w:lang w:eastAsia="ar-SA"/>
              </w:rPr>
              <w:t xml:space="preserve"> </w:t>
            </w:r>
          </w:p>
          <w:p w:rsidR="00F05EEF" w:rsidRPr="00674B21" w:rsidRDefault="00F05EEF" w:rsidP="001F06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</w:pPr>
            <w:r w:rsidRPr="00674B21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(</w:t>
            </w:r>
            <w:proofErr w:type="gramStart"/>
            <w:r w:rsidRPr="00674B21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dati</w:t>
            </w:r>
            <w:proofErr w:type="gramEnd"/>
            <w:r w:rsidRPr="00674B21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rilevati direttamente dagli insegnanti)</w:t>
            </w:r>
          </w:p>
        </w:tc>
      </w:tr>
      <w:tr w:rsidR="00F05EEF" w:rsidRPr="00674B21" w:rsidTr="003C0D27">
        <w:trPr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snapToGrid w:val="0"/>
              <w:spacing w:before="120" w:after="120" w:line="240" w:lineRule="auto"/>
              <w:rPr>
                <w:rFonts w:ascii="Arial" w:hAnsi="Arial" w:cs="Arial"/>
                <w:b/>
                <w:lang w:eastAsia="ar-SA"/>
              </w:rPr>
            </w:pPr>
            <w:r w:rsidRPr="00674B21">
              <w:rPr>
                <w:rFonts w:ascii="Arial" w:hAnsi="Arial" w:cs="Arial"/>
                <w:b/>
                <w:lang w:eastAsia="ar-SA"/>
              </w:rPr>
              <w:t>LETTURA</w:t>
            </w:r>
          </w:p>
        </w:tc>
        <w:tc>
          <w:tcPr>
            <w:tcW w:w="5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snapToGrid w:val="0"/>
              <w:spacing w:before="120" w:after="12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674B21">
              <w:rPr>
                <w:rFonts w:ascii="Arial" w:hAnsi="Arial" w:cs="Arial"/>
                <w:b/>
                <w:lang w:eastAsia="ar-SA"/>
              </w:rPr>
              <w:t>LETTURA</w:t>
            </w:r>
          </w:p>
        </w:tc>
      </w:tr>
      <w:tr w:rsidR="00F05EEF" w:rsidRPr="00674B21" w:rsidTr="00B9740E">
        <w:trPr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sdt>
            <w:sdtPr>
              <w:rPr>
                <w:rFonts w:ascii="Arial" w:eastAsia="Arial" w:hAnsi="Arial" w:cs="Arial"/>
                <w:sz w:val="20"/>
                <w:szCs w:val="20"/>
                <w:lang w:eastAsia="ar-SA"/>
              </w:rPr>
              <w:id w:val="1481879497"/>
              <w:placeholder>
                <w:docPart w:val="0BC6FE78C14A486A8591DB83E4E7DF66"/>
              </w:placeholder>
              <w:showingPlcHdr/>
              <w:text/>
            </w:sdtPr>
            <w:sdtContent>
              <w:p w:rsidR="00F05EEF" w:rsidRPr="00674B21" w:rsidRDefault="009A1783" w:rsidP="001F06B5">
                <w:pPr>
                  <w:snapToGrid w:val="0"/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lang w:eastAsia="ar-SA"/>
                  </w:rPr>
                </w:pPr>
                <w:r w:rsidRPr="00674B2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EEF" w:rsidRPr="00674B21" w:rsidRDefault="00F05EEF" w:rsidP="001F06B5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674B2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VELOCITÀ</w:t>
            </w: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Pr="00674B21" w:rsidRDefault="00265556" w:rsidP="009A1783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9689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783" w:rsidRPr="00674B2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674B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Molto lenta</w:t>
            </w:r>
          </w:p>
          <w:p w:rsidR="00F05EEF" w:rsidRPr="00674B21" w:rsidRDefault="00265556" w:rsidP="009A1783">
            <w:pPr>
              <w:widowControl w:val="0"/>
              <w:kinsoku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127829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783" w:rsidRPr="00674B2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674B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Lenta</w:t>
            </w:r>
          </w:p>
          <w:p w:rsidR="009A1783" w:rsidRPr="00674B21" w:rsidRDefault="00265556" w:rsidP="009A1783">
            <w:pPr>
              <w:widowControl w:val="0"/>
              <w:kinsoku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131538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783" w:rsidRPr="00674B2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A1783" w:rsidRPr="00674B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Scorrevole</w:t>
            </w:r>
          </w:p>
          <w:p w:rsidR="009A1783" w:rsidRPr="00674B21" w:rsidRDefault="009A1783" w:rsidP="009A1783">
            <w:pPr>
              <w:widowControl w:val="0"/>
              <w:pBdr>
                <w:bottom w:val="single" w:sz="8" w:space="2" w:color="000000"/>
              </w:pBdr>
              <w:kinsoku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sdt>
            <w:sdtP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id w:val="-1722286466"/>
              <w:placeholder>
                <w:docPart w:val="5AF75EB98B18479D82B394F32D9076A9"/>
              </w:placeholder>
              <w:showingPlcHdr/>
              <w:text/>
            </w:sdtPr>
            <w:sdtContent>
              <w:p w:rsidR="009A1783" w:rsidRPr="00674B21" w:rsidRDefault="009A1783" w:rsidP="009A1783">
                <w:pPr>
                  <w:widowControl w:val="0"/>
                  <w:pBdr>
                    <w:bottom w:val="single" w:sz="8" w:space="2" w:color="000000"/>
                  </w:pBdr>
                  <w:kinsoku w:val="0"/>
                  <w:spacing w:after="0" w:line="240" w:lineRule="auto"/>
                  <w:rPr>
                    <w:rFonts w:ascii="Arial" w:hAnsi="Arial" w:cs="Arial"/>
                    <w:bCs/>
                    <w:sz w:val="20"/>
                    <w:szCs w:val="20"/>
                    <w:lang w:eastAsia="ar-SA"/>
                  </w:rPr>
                </w:pPr>
                <w:r w:rsidRPr="00674B2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F05EEF" w:rsidRPr="00674B21" w:rsidTr="00B9740E">
        <w:trPr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sdt>
            <w:sdtPr>
              <w:rPr>
                <w:rFonts w:ascii="Arial" w:eastAsia="Arial" w:hAnsi="Arial" w:cs="Arial"/>
                <w:sz w:val="20"/>
                <w:szCs w:val="20"/>
                <w:lang w:eastAsia="ar-SA"/>
              </w:rPr>
              <w:id w:val="-682978561"/>
              <w:placeholder>
                <w:docPart w:val="F506F91513D04C08BDA0635FE3D35AE2"/>
              </w:placeholder>
              <w:showingPlcHdr/>
              <w:text/>
            </w:sdtPr>
            <w:sdtContent>
              <w:p w:rsidR="00F05EEF" w:rsidRPr="00674B21" w:rsidRDefault="003C0D27" w:rsidP="001F06B5">
                <w:pPr>
                  <w:snapToGrid w:val="0"/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lang w:eastAsia="ar-SA"/>
                  </w:rPr>
                </w:pPr>
                <w:r w:rsidRPr="00674B2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EEF" w:rsidRPr="00674B21" w:rsidRDefault="00F05EEF" w:rsidP="001F06B5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674B2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CORRETTEZZA</w:t>
            </w: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Pr="00674B21" w:rsidRDefault="00265556" w:rsidP="003C0D27">
            <w:pPr>
              <w:widowControl w:val="0"/>
              <w:kinsoku w:val="0"/>
              <w:snapToGrid w:val="0"/>
              <w:spacing w:after="0" w:line="240" w:lineRule="auto"/>
              <w:ind w:left="227" w:hanging="227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46381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D27" w:rsidRPr="00674B2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674B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Adeguata</w:t>
            </w:r>
          </w:p>
          <w:p w:rsidR="00F05EEF" w:rsidRPr="00674B21" w:rsidRDefault="00265556" w:rsidP="003C0D27">
            <w:pPr>
              <w:widowControl w:val="0"/>
              <w:kinsoku w:val="0"/>
              <w:spacing w:after="0" w:line="240" w:lineRule="auto"/>
              <w:ind w:left="227" w:hanging="227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91839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D27" w:rsidRPr="00674B2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674B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Non adeguata (ad esempio confonde/inverte/sostituisce omette lettere o sillabe</w:t>
            </w:r>
          </w:p>
          <w:p w:rsidR="003C0D27" w:rsidRPr="00674B21" w:rsidRDefault="003C0D27" w:rsidP="001F06B5">
            <w:pPr>
              <w:widowControl w:val="0"/>
              <w:kinsoku w:val="0"/>
              <w:spacing w:after="120" w:line="240" w:lineRule="auto"/>
              <w:ind w:left="199" w:hanging="142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</w:p>
          <w:p w:rsidR="00F05EEF" w:rsidRPr="00674B21" w:rsidRDefault="00265556" w:rsidP="003C0D27">
            <w:pPr>
              <w:widowControl w:val="0"/>
              <w:kinsoku w:val="0"/>
              <w:spacing w:after="120" w:line="240" w:lineRule="auto"/>
              <w:ind w:left="199" w:hanging="142"/>
              <w:rPr>
                <w:rFonts w:ascii="Arial" w:eastAsia="Arial" w:hAnsi="Arial" w:cs="Arial"/>
                <w:lang w:eastAsia="ar-SA"/>
              </w:rPr>
            </w:pPr>
            <w:sdt>
              <w:sdtPr>
                <w:rPr>
                  <w:rFonts w:ascii="Arial" w:eastAsia="Arial" w:hAnsi="Arial" w:cs="Arial"/>
                  <w:bCs/>
                  <w:sz w:val="20"/>
                  <w:szCs w:val="20"/>
                  <w:lang w:eastAsia="ar-SA"/>
                </w:rPr>
                <w:id w:val="1306122558"/>
                <w:placeholder>
                  <w:docPart w:val="0782CA18FADA42C2B501D3CDD72BE978"/>
                </w:placeholder>
                <w:showingPlcHdr/>
                <w:text/>
              </w:sdtPr>
              <w:sdtContent>
                <w:r w:rsidR="003C0D27" w:rsidRPr="00674B21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F05EEF" w:rsidRPr="00674B21" w:rsidTr="00B9740E">
        <w:trPr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sdt>
            <w:sdtPr>
              <w:rPr>
                <w:rFonts w:ascii="Arial" w:eastAsia="Arial" w:hAnsi="Arial" w:cs="Arial"/>
                <w:sz w:val="20"/>
                <w:szCs w:val="20"/>
                <w:lang w:eastAsia="ar-SA"/>
              </w:rPr>
              <w:id w:val="1469939767"/>
              <w:placeholder>
                <w:docPart w:val="C6051B30B4F34F5C989A7D5AAD77274C"/>
              </w:placeholder>
              <w:showingPlcHdr/>
              <w:text/>
            </w:sdtPr>
            <w:sdtContent>
              <w:p w:rsidR="00F05EEF" w:rsidRPr="00674B21" w:rsidRDefault="00674B21" w:rsidP="001F06B5">
                <w:pPr>
                  <w:snapToGrid w:val="0"/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lang w:eastAsia="ar-SA"/>
                  </w:rPr>
                </w:pPr>
                <w:r w:rsidRPr="00674B2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EEF" w:rsidRPr="00674B21" w:rsidRDefault="00F05EEF" w:rsidP="001F06B5">
            <w:pPr>
              <w:snapToGrid w:val="0"/>
              <w:spacing w:after="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  <w:lang w:eastAsia="ar-SA"/>
              </w:rPr>
            </w:pPr>
            <w:r w:rsidRPr="00674B21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eastAsia="ar-SA"/>
              </w:rPr>
              <w:t>COMPRENSIONE</w:t>
            </w: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Pr="00674B21" w:rsidRDefault="00265556" w:rsidP="00674B21">
            <w:pPr>
              <w:widowControl w:val="0"/>
              <w:kinsoku w:val="0"/>
              <w:snapToGrid w:val="0"/>
              <w:spacing w:before="120"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19427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B2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674B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Scarsa</w:t>
            </w:r>
          </w:p>
          <w:p w:rsidR="00F05EEF" w:rsidRPr="00674B21" w:rsidRDefault="00265556" w:rsidP="00674B21">
            <w:pPr>
              <w:widowControl w:val="0"/>
              <w:kinsoku w:val="0"/>
              <w:spacing w:after="0" w:line="240" w:lineRule="auto"/>
              <w:ind w:left="58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184104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B2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674B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Essenziale</w:t>
            </w:r>
          </w:p>
          <w:p w:rsidR="00F05EEF" w:rsidRPr="00674B21" w:rsidRDefault="00265556" w:rsidP="00674B21">
            <w:pPr>
              <w:widowControl w:val="0"/>
              <w:kinsoku w:val="0"/>
              <w:spacing w:after="0" w:line="240" w:lineRule="auto"/>
              <w:ind w:left="58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59652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B2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674B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Globale</w:t>
            </w:r>
          </w:p>
          <w:p w:rsidR="00F05EEF" w:rsidRPr="00674B21" w:rsidRDefault="00265556" w:rsidP="00674B21">
            <w:pPr>
              <w:spacing w:after="120" w:line="240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38086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B2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674B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Completa-analitica</w:t>
            </w:r>
          </w:p>
          <w:p w:rsidR="00674B21" w:rsidRDefault="00674B21" w:rsidP="001F06B5">
            <w:pPr>
              <w:spacing w:after="120" w:line="240" w:lineRule="auto"/>
              <w:ind w:left="199" w:hanging="142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F05EEF" w:rsidRPr="00674B21" w:rsidRDefault="00265556" w:rsidP="00B9740E">
            <w:pPr>
              <w:spacing w:after="120" w:line="240" w:lineRule="auto"/>
              <w:ind w:left="199" w:hanging="142"/>
              <w:rPr>
                <w:rFonts w:ascii="Arial" w:hAnsi="Arial" w:cs="Arial"/>
                <w:b/>
                <w:lang w:eastAsia="ar-SA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eastAsia="ar-SA"/>
                </w:rPr>
                <w:id w:val="65473372"/>
                <w:placeholder>
                  <w:docPart w:val="9CBE51E5566449A180C75972F8A080CF"/>
                </w:placeholder>
                <w:showingPlcHdr/>
                <w:text/>
              </w:sdtPr>
              <w:sdtContent>
                <w:r w:rsidR="00B9740E" w:rsidRPr="00F31348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F05EEF" w:rsidRPr="00674B21" w:rsidTr="003C0D27">
        <w:trPr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snapToGrid w:val="0"/>
              <w:spacing w:before="120" w:after="120" w:line="240" w:lineRule="auto"/>
              <w:rPr>
                <w:rFonts w:ascii="Arial" w:hAnsi="Arial" w:cs="Arial"/>
                <w:b/>
                <w:lang w:eastAsia="ar-SA"/>
              </w:rPr>
            </w:pPr>
            <w:r w:rsidRPr="00674B21">
              <w:rPr>
                <w:rFonts w:ascii="Arial" w:hAnsi="Arial" w:cs="Arial"/>
                <w:b/>
                <w:lang w:eastAsia="ar-SA"/>
              </w:rPr>
              <w:t>SCRITTURA</w:t>
            </w:r>
          </w:p>
        </w:tc>
        <w:tc>
          <w:tcPr>
            <w:tcW w:w="5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snapToGrid w:val="0"/>
              <w:spacing w:before="120" w:after="12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674B21">
              <w:rPr>
                <w:rFonts w:ascii="Arial" w:hAnsi="Arial" w:cs="Arial"/>
                <w:b/>
                <w:lang w:eastAsia="ar-SA"/>
              </w:rPr>
              <w:t>SCRITTURA</w:t>
            </w:r>
          </w:p>
        </w:tc>
      </w:tr>
      <w:tr w:rsidR="00F05EEF" w:rsidRPr="00674B21" w:rsidTr="00B9740E">
        <w:trPr>
          <w:trHeight w:val="135"/>
          <w:jc w:val="center"/>
        </w:trPr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sdt>
            <w:sdtPr>
              <w:rPr>
                <w:rFonts w:ascii="Arial" w:eastAsia="Arial" w:hAnsi="Arial" w:cs="Arial"/>
                <w:sz w:val="20"/>
                <w:szCs w:val="20"/>
                <w:lang w:eastAsia="ar-SA"/>
              </w:rPr>
              <w:id w:val="-1597548554"/>
              <w:placeholder>
                <w:docPart w:val="02779DC9C8ED40CDB75CD77EDDB916A5"/>
              </w:placeholder>
              <w:showingPlcHdr/>
              <w:text/>
            </w:sdtPr>
            <w:sdtContent>
              <w:p w:rsidR="00F05EEF" w:rsidRPr="00B9740E" w:rsidRDefault="00B9740E" w:rsidP="001F06B5">
                <w:pPr>
                  <w:snapToGrid w:val="0"/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lang w:eastAsia="ar-SA"/>
                  </w:rPr>
                </w:pPr>
                <w:r w:rsidRPr="00F31348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EEF" w:rsidRPr="00674B21" w:rsidRDefault="00F05EEF" w:rsidP="001F06B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74B2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SOTTO</w:t>
            </w:r>
          </w:p>
          <w:p w:rsidR="00F05EEF" w:rsidRPr="00674B21" w:rsidRDefault="00F05EEF" w:rsidP="001F06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74B2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DETTATURA</w:t>
            </w:r>
          </w:p>
          <w:p w:rsidR="00F05EEF" w:rsidRPr="00674B21" w:rsidRDefault="00F05EEF" w:rsidP="001F06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Pr="00674B21" w:rsidRDefault="00265556" w:rsidP="00B9740E">
            <w:pPr>
              <w:widowControl w:val="0"/>
              <w:kinsoku w:val="0"/>
              <w:snapToGrid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100465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0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674B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Corretta</w:t>
            </w:r>
          </w:p>
          <w:p w:rsidR="00F05EEF" w:rsidRPr="00674B21" w:rsidRDefault="00265556" w:rsidP="00B9740E">
            <w:pPr>
              <w:widowControl w:val="0"/>
              <w:kinsoku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200076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0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674B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Poco corretta</w:t>
            </w:r>
          </w:p>
          <w:p w:rsidR="00F05EEF" w:rsidRDefault="00265556" w:rsidP="00B9740E">
            <w:pPr>
              <w:widowControl w:val="0"/>
              <w:pBdr>
                <w:bottom w:val="single" w:sz="8" w:space="2" w:color="000000"/>
              </w:pBdr>
              <w:kinsoku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160490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0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674B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Scorretta</w:t>
            </w:r>
          </w:p>
          <w:p w:rsidR="00B9740E" w:rsidRDefault="00B9740E" w:rsidP="00B9740E">
            <w:pPr>
              <w:widowControl w:val="0"/>
              <w:pBdr>
                <w:bottom w:val="single" w:sz="8" w:space="2" w:color="000000"/>
              </w:pBdr>
              <w:kinsoku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sdt>
            <w:sdtPr>
              <w:id w:val="-1505977595"/>
              <w:placeholder>
                <w:docPart w:val="514EF14B91EE493EA785C1ECD4A8A78A"/>
              </w:placeholder>
              <w:showingPlcHdr/>
              <w:text/>
            </w:sdtPr>
            <w:sdtContent>
              <w:p w:rsidR="00F05EEF" w:rsidRPr="00674B21" w:rsidRDefault="00B9740E" w:rsidP="00B9740E">
                <w:pPr>
                  <w:widowControl w:val="0"/>
                  <w:pBdr>
                    <w:bottom w:val="single" w:sz="8" w:space="2" w:color="000000"/>
                  </w:pBdr>
                  <w:kinsoku w:val="0"/>
                  <w:spacing w:after="0" w:line="240" w:lineRule="auto"/>
                </w:pPr>
                <w:r w:rsidRPr="00F31348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F05EEF" w:rsidRPr="00674B21" w:rsidTr="003C0D27">
        <w:trPr>
          <w:trHeight w:val="135"/>
          <w:jc w:val="center"/>
        </w:trPr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snapToGrid w:val="0"/>
              <w:spacing w:before="120" w:after="120" w:line="240" w:lineRule="auto"/>
              <w:rPr>
                <w:rFonts w:ascii="Arial" w:hAnsi="Arial" w:cs="Arial"/>
                <w:lang w:eastAsia="ar-SA"/>
              </w:rPr>
            </w:pPr>
            <w:r w:rsidRPr="00674B21">
              <w:rPr>
                <w:rFonts w:ascii="Arial" w:eastAsia="Arial" w:hAnsi="Arial" w:cs="Arial"/>
                <w:b/>
                <w:lang w:eastAsia="ar-SA"/>
              </w:rPr>
              <w:t xml:space="preserve"> </w:t>
            </w:r>
            <w:r w:rsidRPr="00674B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TIPOLOGIA ERRORI</w:t>
            </w:r>
          </w:p>
        </w:tc>
      </w:tr>
      <w:tr w:rsidR="00F05EEF" w:rsidRPr="00674B21" w:rsidTr="00E27A74">
        <w:trPr>
          <w:trHeight w:val="135"/>
          <w:jc w:val="center"/>
        </w:trPr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Pr="00674B21" w:rsidRDefault="00265556" w:rsidP="00E27A74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6372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7A7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674B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Fonologici</w:t>
            </w:r>
          </w:p>
          <w:p w:rsidR="00F05EEF" w:rsidRPr="00674B21" w:rsidRDefault="00265556" w:rsidP="00E27A74">
            <w:pPr>
              <w:widowControl w:val="0"/>
              <w:kinsoku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143304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7A7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674B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Non fonologici</w:t>
            </w:r>
          </w:p>
          <w:p w:rsidR="00F05EEF" w:rsidRPr="00674B21" w:rsidRDefault="00265556" w:rsidP="00E27A74">
            <w:pPr>
              <w:widowControl w:val="0"/>
              <w:kinsoku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185349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7A7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674B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Fonetici</w:t>
            </w:r>
          </w:p>
          <w:p w:rsidR="00E27A74" w:rsidRDefault="00E27A74" w:rsidP="00E27A74">
            <w:pPr>
              <w:widowControl w:val="0"/>
              <w:kinsoku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</w:p>
          <w:p w:rsidR="00F05EEF" w:rsidRPr="00674B21" w:rsidRDefault="00265556" w:rsidP="00E27A74">
            <w:pPr>
              <w:widowControl w:val="0"/>
              <w:kinsoku w:val="0"/>
              <w:spacing w:after="0" w:line="240" w:lineRule="auto"/>
              <w:rPr>
                <w:rFonts w:ascii="Arial" w:eastAsia="Arial" w:hAnsi="Arial" w:cs="Arial"/>
                <w:lang w:eastAsia="ar-SA"/>
              </w:rPr>
            </w:pPr>
            <w:sdt>
              <w:sdtPr>
                <w:rPr>
                  <w:rFonts w:ascii="Arial" w:eastAsia="Arial" w:hAnsi="Arial" w:cs="Arial"/>
                  <w:bCs/>
                  <w:sz w:val="20"/>
                  <w:szCs w:val="20"/>
                  <w:lang w:eastAsia="ar-SA"/>
                </w:rPr>
                <w:id w:val="-1871842280"/>
                <w:placeholder>
                  <w:docPart w:val="2B300237EC45451E90CD32A77E934F17"/>
                </w:placeholder>
                <w:showingPlcHdr/>
                <w:text/>
              </w:sdtPr>
              <w:sdtContent>
                <w:r w:rsidR="00E27A74" w:rsidRPr="00F31348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F05EEF" w:rsidRPr="00674B21" w:rsidTr="00E27A74">
        <w:trPr>
          <w:trHeight w:val="180"/>
          <w:jc w:val="center"/>
        </w:trPr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sdt>
            <w:sdtPr>
              <w:rPr>
                <w:rFonts w:ascii="Arial" w:eastAsia="Arial" w:hAnsi="Arial" w:cs="Arial"/>
                <w:sz w:val="20"/>
                <w:szCs w:val="20"/>
                <w:lang w:eastAsia="ar-SA"/>
              </w:rPr>
              <w:id w:val="-426111276"/>
              <w:placeholder>
                <w:docPart w:val="814AD398EB44484FBE9F8E6B10D3EE6D"/>
              </w:placeholder>
              <w:showingPlcHdr/>
              <w:text/>
            </w:sdtPr>
            <w:sdtContent>
              <w:p w:rsidR="00F05EEF" w:rsidRPr="00E27A74" w:rsidRDefault="00E27A74" w:rsidP="001F06B5">
                <w:pPr>
                  <w:snapToGrid w:val="0"/>
                  <w:spacing w:after="0" w:line="240" w:lineRule="auto"/>
                  <w:rPr>
                    <w:rFonts w:ascii="Arial" w:eastAsia="Arial" w:hAnsi="Arial" w:cs="Arial"/>
                    <w:sz w:val="20"/>
                    <w:szCs w:val="20"/>
                    <w:lang w:eastAsia="ar-SA"/>
                  </w:rPr>
                </w:pPr>
                <w:r w:rsidRPr="00F31348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EEF" w:rsidRPr="00674B21" w:rsidRDefault="00F05EEF" w:rsidP="001F06B5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74B2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PRODUZIONE AUTONOMA/</w:t>
            </w:r>
          </w:p>
          <w:p w:rsidR="00F05EEF" w:rsidRPr="00674B21" w:rsidRDefault="00F05EEF" w:rsidP="001F06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snapToGrid w:val="0"/>
              <w:spacing w:before="120" w:after="120" w:line="240" w:lineRule="auto"/>
              <w:rPr>
                <w:rFonts w:ascii="Arial" w:hAnsi="Arial" w:cs="Arial"/>
                <w:lang w:eastAsia="ar-SA"/>
              </w:rPr>
            </w:pPr>
            <w:r w:rsidRPr="00674B2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ADERENZA </w:t>
            </w:r>
            <w:r w:rsidRPr="00674B2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CONSEGNA</w:t>
            </w:r>
          </w:p>
        </w:tc>
      </w:tr>
      <w:tr w:rsidR="00F05EEF" w:rsidRPr="00674B21" w:rsidTr="00E27A74">
        <w:trPr>
          <w:trHeight w:val="180"/>
          <w:jc w:val="center"/>
        </w:trPr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Pr="00674B21" w:rsidRDefault="00265556" w:rsidP="00E27A74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2540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7A7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674B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Pr="00674B21" w:rsidRDefault="00265556" w:rsidP="00E27A74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130465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7A7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674B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Pr="00674B21" w:rsidRDefault="00265556" w:rsidP="00E27A74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118444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7A7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674B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Mai</w:t>
            </w:r>
          </w:p>
        </w:tc>
      </w:tr>
      <w:tr w:rsidR="00F05EEF" w:rsidRPr="00674B21" w:rsidTr="003C0D27">
        <w:trPr>
          <w:trHeight w:val="180"/>
          <w:jc w:val="center"/>
        </w:trPr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EF" w:rsidRPr="00674B21" w:rsidRDefault="00F05EEF" w:rsidP="00E56FF7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napToGrid w:val="0"/>
              <w:spacing w:before="80" w:after="80" w:line="240" w:lineRule="auto"/>
              <w:ind w:left="34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74B2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CORRETTA STRUTTURA</w:t>
            </w:r>
          </w:p>
          <w:p w:rsidR="00F05EEF" w:rsidRPr="00674B21" w:rsidRDefault="00F05EEF" w:rsidP="00E56FF7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before="80" w:after="80" w:line="240" w:lineRule="auto"/>
              <w:ind w:left="34"/>
              <w:rPr>
                <w:rFonts w:ascii="Arial" w:hAnsi="Arial" w:cs="Arial"/>
                <w:lang w:eastAsia="ar-SA"/>
              </w:rPr>
            </w:pPr>
            <w:r w:rsidRPr="00674B21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674B2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MORFO-SINTATTICA</w:t>
            </w:r>
          </w:p>
        </w:tc>
      </w:tr>
      <w:tr w:rsidR="00F05EEF" w:rsidRPr="00674B21" w:rsidTr="00E56FF7">
        <w:trPr>
          <w:trHeight w:val="180"/>
          <w:jc w:val="center"/>
        </w:trPr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Pr="00674B21" w:rsidRDefault="00265556" w:rsidP="00E56FF7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111575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FF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674B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Pr="00674B21" w:rsidRDefault="00265556" w:rsidP="00E56FF7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154151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FF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674B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Pr="00674B21" w:rsidRDefault="00265556" w:rsidP="00E56FF7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68675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FF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674B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Mai</w:t>
            </w:r>
          </w:p>
        </w:tc>
      </w:tr>
      <w:tr w:rsidR="00F05EEF" w:rsidRPr="00674B21" w:rsidTr="00E56FF7">
        <w:trPr>
          <w:trHeight w:val="180"/>
          <w:jc w:val="center"/>
        </w:trPr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Pr="00674B21" w:rsidRDefault="00F05EEF" w:rsidP="00E56FF7">
            <w:pPr>
              <w:snapToGrid w:val="0"/>
              <w:spacing w:before="80" w:after="80" w:line="240" w:lineRule="auto"/>
              <w:ind w:right="-221"/>
              <w:rPr>
                <w:rFonts w:ascii="Arial" w:hAnsi="Arial" w:cs="Arial"/>
                <w:lang w:eastAsia="ar-SA"/>
              </w:rPr>
            </w:pPr>
            <w:r w:rsidRPr="00674B2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CORRETTA STRUTTURA TESTUALE </w:t>
            </w:r>
            <w:r w:rsidRPr="00E56FF7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(narrativo, descrittivo, regolativo …)</w:t>
            </w:r>
          </w:p>
        </w:tc>
      </w:tr>
      <w:tr w:rsidR="00F05EEF" w:rsidRPr="00674B21" w:rsidTr="00E56FF7">
        <w:trPr>
          <w:trHeight w:val="180"/>
          <w:jc w:val="center"/>
        </w:trPr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Pr="00674B21" w:rsidRDefault="00265556" w:rsidP="00E56FF7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187565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FF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674B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Pr="00674B21" w:rsidRDefault="00265556" w:rsidP="00E56FF7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12393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FF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674B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Pr="00674B21" w:rsidRDefault="00265556" w:rsidP="00E56FF7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9741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FF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674B2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Mai</w:t>
            </w:r>
          </w:p>
        </w:tc>
      </w:tr>
      <w:tr w:rsidR="00F05EEF" w:rsidRPr="00674B21" w:rsidTr="003C0D27">
        <w:trPr>
          <w:trHeight w:val="180"/>
          <w:jc w:val="center"/>
        </w:trPr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EF" w:rsidRPr="002938C0" w:rsidRDefault="00F05EEF" w:rsidP="00E56FF7">
            <w:pPr>
              <w:snapToGrid w:val="0"/>
              <w:spacing w:before="80" w:after="80" w:line="240" w:lineRule="auto"/>
              <w:rPr>
                <w:rFonts w:ascii="Arial" w:hAnsi="Arial" w:cs="Arial"/>
                <w:lang w:eastAsia="ar-SA"/>
              </w:rPr>
            </w:pPr>
            <w:r w:rsidRPr="002938C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CORRETTEZZA </w:t>
            </w:r>
            <w:r w:rsidRPr="002938C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ORTOGRAFICA</w:t>
            </w:r>
          </w:p>
        </w:tc>
      </w:tr>
      <w:tr w:rsidR="00F05EEF" w:rsidRPr="00674B21" w:rsidTr="00E56FF7">
        <w:trPr>
          <w:trHeight w:val="180"/>
          <w:jc w:val="center"/>
        </w:trPr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Pr="002938C0" w:rsidRDefault="00265556" w:rsidP="00E56FF7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113229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FF7" w:rsidRPr="002938C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2938C0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Pr="002938C0" w:rsidRDefault="00265556" w:rsidP="00E56FF7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1071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FF7" w:rsidRPr="002938C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2938C0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Pr="002938C0" w:rsidRDefault="00265556" w:rsidP="00E56FF7">
            <w:pPr>
              <w:widowControl w:val="0"/>
              <w:kinsoku w:val="0"/>
              <w:snapToGrid w:val="0"/>
              <w:spacing w:after="0" w:line="240" w:lineRule="auto"/>
              <w:ind w:left="227" w:hanging="227"/>
              <w:rPr>
                <w:rFonts w:ascii="Arial" w:hAnsi="Arial" w:cs="Arial"/>
                <w:bCs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203530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FF7" w:rsidRPr="002938C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2938C0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Non adeguata</w:t>
            </w:r>
          </w:p>
        </w:tc>
      </w:tr>
      <w:tr w:rsidR="00F05EEF" w:rsidRPr="00674B21" w:rsidTr="003C0D27">
        <w:trPr>
          <w:trHeight w:val="180"/>
          <w:jc w:val="center"/>
        </w:trPr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snapToGrid w:val="0"/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EF" w:rsidRPr="002938C0" w:rsidRDefault="00F05EEF" w:rsidP="001F06B5">
            <w:pPr>
              <w:snapToGrid w:val="0"/>
              <w:spacing w:before="120" w:after="120" w:line="240" w:lineRule="auto"/>
              <w:rPr>
                <w:rFonts w:ascii="Arial" w:hAnsi="Arial" w:cs="Arial"/>
                <w:lang w:eastAsia="ar-SA"/>
              </w:rPr>
            </w:pPr>
            <w:r w:rsidRPr="002938C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USO PUNTEGGIATURA</w:t>
            </w:r>
          </w:p>
        </w:tc>
      </w:tr>
      <w:tr w:rsidR="00F05EEF" w:rsidRPr="00674B21" w:rsidTr="00E56FF7">
        <w:trPr>
          <w:trHeight w:val="180"/>
          <w:jc w:val="center"/>
        </w:trPr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EEF" w:rsidRPr="00674B21" w:rsidRDefault="00F05EEF" w:rsidP="001F06B5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Pr="002938C0" w:rsidRDefault="00265556" w:rsidP="00E56FF7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30166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FF7" w:rsidRPr="002938C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2938C0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Pr="002938C0" w:rsidRDefault="00265556" w:rsidP="00E56FF7">
            <w:pPr>
              <w:widowControl w:val="0"/>
              <w:kinsoku w:val="0"/>
              <w:snapToGrid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115396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FF7" w:rsidRPr="002938C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 w:rsidRPr="002938C0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Pr="002938C0" w:rsidRDefault="00F05EEF" w:rsidP="00E56FF7">
            <w:pPr>
              <w:widowControl w:val="0"/>
              <w:kinsoku w:val="0"/>
              <w:snapToGrid w:val="0"/>
              <w:spacing w:after="0" w:line="240" w:lineRule="auto"/>
              <w:ind w:left="227" w:hanging="227"/>
            </w:pPr>
            <w:r w:rsidRPr="002938C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sdt>
              <w:sdtPr>
                <w:rPr>
                  <w:rFonts w:ascii="Arial" w:eastAsia="Arial" w:hAnsi="Arial" w:cs="Arial"/>
                  <w:bCs/>
                  <w:sz w:val="20"/>
                  <w:szCs w:val="20"/>
                  <w:lang w:eastAsia="ar-SA"/>
                </w:rPr>
                <w:id w:val="-178156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FF7" w:rsidRPr="002938C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Pr="002938C0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Non  adeguata</w:t>
            </w:r>
            <w:proofErr w:type="gramEnd"/>
          </w:p>
        </w:tc>
      </w:tr>
      <w:tr w:rsidR="00F349DF" w:rsidRPr="00674B21" w:rsidTr="00F349DF">
        <w:trPr>
          <w:trHeight w:val="567"/>
          <w:jc w:val="center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9DF" w:rsidRPr="00674B21" w:rsidRDefault="00F349DF" w:rsidP="001F06B5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GRAFIA</w:t>
            </w:r>
          </w:p>
        </w:tc>
        <w:tc>
          <w:tcPr>
            <w:tcW w:w="5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9DF" w:rsidRPr="002938C0" w:rsidRDefault="00F349DF" w:rsidP="00F349DF">
            <w:pPr>
              <w:widowControl w:val="0"/>
              <w:kinsoku w:val="0"/>
              <w:snapToGrid w:val="0"/>
              <w:spacing w:after="0" w:line="240" w:lineRule="auto"/>
              <w:ind w:left="227" w:hanging="227"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2938C0">
              <w:rPr>
                <w:rFonts w:ascii="Arial" w:hAnsi="Arial" w:cs="Arial"/>
                <w:b/>
                <w:bCs/>
                <w:lang w:eastAsia="ar-SA"/>
              </w:rPr>
              <w:t>GRAFIA</w:t>
            </w:r>
          </w:p>
        </w:tc>
      </w:tr>
      <w:tr w:rsidR="002938C0" w:rsidRPr="00674B21" w:rsidTr="00CC75CA">
        <w:trPr>
          <w:trHeight w:val="454"/>
          <w:jc w:val="center"/>
        </w:trPr>
        <w:sdt>
          <w:sdtPr>
            <w:rPr>
              <w:rFonts w:ascii="Arial" w:hAnsi="Arial" w:cs="Arial"/>
              <w:sz w:val="20"/>
              <w:szCs w:val="20"/>
              <w:lang w:eastAsia="ar-SA"/>
            </w:rPr>
            <w:id w:val="1861779342"/>
            <w:placeholder>
              <w:docPart w:val="84D43F0ACDF54E7E91CDDAA71F19F2F4"/>
            </w:placeholder>
            <w:showingPlcHdr/>
            <w:text/>
          </w:sdtPr>
          <w:sdtContent>
            <w:tc>
              <w:tcPr>
                <w:tcW w:w="4181" w:type="dxa"/>
                <w:vMerge w:val="restar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2938C0" w:rsidRPr="002938C0" w:rsidRDefault="002938C0" w:rsidP="002938C0">
                <w:pPr>
                  <w:snapToGri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ar-SA"/>
                  </w:rPr>
                </w:pPr>
                <w:r w:rsidRPr="00F3134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5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8C0" w:rsidRPr="002938C0" w:rsidRDefault="002938C0" w:rsidP="00E56FF7">
            <w:pPr>
              <w:widowControl w:val="0"/>
              <w:kinsoku w:val="0"/>
              <w:snapToGrid w:val="0"/>
              <w:spacing w:after="0" w:line="240" w:lineRule="auto"/>
              <w:ind w:left="227" w:hanging="227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2938C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LEGGIBILE</w:t>
            </w:r>
          </w:p>
        </w:tc>
      </w:tr>
      <w:tr w:rsidR="002938C0" w:rsidRPr="00674B21" w:rsidTr="00CC75CA">
        <w:trPr>
          <w:trHeight w:val="180"/>
          <w:jc w:val="center"/>
        </w:trPr>
        <w:tc>
          <w:tcPr>
            <w:tcW w:w="41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38C0" w:rsidRPr="00674B21" w:rsidRDefault="002938C0" w:rsidP="001F06B5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938C0" w:rsidRPr="005932F8" w:rsidRDefault="002938C0" w:rsidP="005932F8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5932F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Si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186338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938C0" w:rsidRPr="002938C0" w:rsidRDefault="002938C0" w:rsidP="005932F8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2938C0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Poco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4597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8C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938C0" w:rsidRPr="002938C0" w:rsidRDefault="002938C0" w:rsidP="005932F8">
            <w:pPr>
              <w:widowControl w:val="0"/>
              <w:kinsoku w:val="0"/>
              <w:snapToGrid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2938C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 xml:space="preserve">No </w:t>
            </w:r>
            <w:sdt>
              <w:sdtPr>
                <w:rPr>
                  <w:rFonts w:ascii="Arial" w:eastAsia="Arial" w:hAnsi="Arial" w:cs="Arial"/>
                  <w:bCs/>
                  <w:sz w:val="20"/>
                  <w:szCs w:val="20"/>
                  <w:lang w:eastAsia="ar-SA"/>
                </w:rPr>
                <w:id w:val="1034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8C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</w:p>
        </w:tc>
      </w:tr>
      <w:tr w:rsidR="002938C0" w:rsidRPr="00674B21" w:rsidTr="00CC75CA">
        <w:trPr>
          <w:trHeight w:val="454"/>
          <w:jc w:val="center"/>
        </w:trPr>
        <w:tc>
          <w:tcPr>
            <w:tcW w:w="41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38C0" w:rsidRPr="00674B21" w:rsidRDefault="002938C0" w:rsidP="001F06B5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8C0" w:rsidRPr="002938C0" w:rsidRDefault="002938C0" w:rsidP="00E56FF7">
            <w:pPr>
              <w:widowControl w:val="0"/>
              <w:kinsoku w:val="0"/>
              <w:snapToGrid w:val="0"/>
              <w:spacing w:after="0" w:line="240" w:lineRule="auto"/>
              <w:ind w:left="227" w:hanging="227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2938C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TRATTO</w:t>
            </w:r>
          </w:p>
        </w:tc>
      </w:tr>
      <w:tr w:rsidR="002938C0" w:rsidRPr="00674B21" w:rsidTr="002938C0">
        <w:trPr>
          <w:trHeight w:val="180"/>
          <w:jc w:val="center"/>
        </w:trPr>
        <w:tc>
          <w:tcPr>
            <w:tcW w:w="41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38C0" w:rsidRPr="00674B21" w:rsidRDefault="002938C0" w:rsidP="001F06B5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938C0" w:rsidRPr="005932F8" w:rsidRDefault="002938C0" w:rsidP="005932F8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  <w:lang w:eastAsia="ar-SA"/>
                </w:rPr>
                <w:id w:val="49407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Pr="005932F8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Premuto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938C0" w:rsidRPr="002938C0" w:rsidRDefault="00265556" w:rsidP="005932F8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185919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8C0" w:rsidRPr="002938C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2938C0" w:rsidRPr="002938C0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Leggero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938C0" w:rsidRPr="002938C0" w:rsidRDefault="00265556" w:rsidP="002938C0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183387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8C0" w:rsidRPr="002938C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2938C0" w:rsidRPr="002938C0">
              <w:rPr>
                <w:rFonts w:ascii="Arial" w:hAnsi="Arial" w:cs="Arial"/>
                <w:bCs/>
                <w:spacing w:val="-8"/>
                <w:sz w:val="18"/>
                <w:szCs w:val="18"/>
                <w:lang w:eastAsia="ar-SA"/>
              </w:rPr>
              <w:t>Ripassato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938C0" w:rsidRPr="002938C0" w:rsidRDefault="00265556" w:rsidP="005932F8">
            <w:pPr>
              <w:widowControl w:val="0"/>
              <w:kinsoku w:val="0"/>
              <w:snapToGrid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4354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8C0" w:rsidRPr="002938C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2938C0" w:rsidRPr="002938C0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Incerto</w:t>
            </w:r>
          </w:p>
        </w:tc>
      </w:tr>
      <w:tr w:rsidR="002938C0" w:rsidRPr="00674B21" w:rsidTr="00CC75CA">
        <w:trPr>
          <w:trHeight w:val="45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938C0" w:rsidRPr="002938C0" w:rsidRDefault="002938C0" w:rsidP="002938C0">
            <w:pPr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CALCOLO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938C0" w:rsidRPr="002938C0" w:rsidRDefault="002938C0" w:rsidP="002938C0">
            <w:pPr>
              <w:widowControl w:val="0"/>
              <w:kinsoku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CALCOLO</w:t>
            </w:r>
          </w:p>
        </w:tc>
      </w:tr>
      <w:tr w:rsidR="002938C0" w:rsidRPr="00674B21" w:rsidTr="00BA23B4">
        <w:trPr>
          <w:trHeight w:val="454"/>
          <w:jc w:val="center"/>
        </w:trPr>
        <w:sdt>
          <w:sdtPr>
            <w:rPr>
              <w:rFonts w:ascii="Arial" w:hAnsi="Arial" w:cs="Arial"/>
              <w:sz w:val="20"/>
              <w:szCs w:val="20"/>
              <w:lang w:eastAsia="ar-SA"/>
            </w:rPr>
            <w:id w:val="1231359711"/>
            <w:placeholder>
              <w:docPart w:val="2B95BE08A67B442FBEBEC5F3FB0323EE"/>
            </w:placeholder>
            <w:showingPlcHdr/>
            <w:text/>
          </w:sdtPr>
          <w:sdtContent>
            <w:tc>
              <w:tcPr>
                <w:tcW w:w="4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2938C0" w:rsidRPr="00BA23B4" w:rsidRDefault="00BA23B4" w:rsidP="002938C0">
                <w:pPr>
                  <w:snapToGri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ar-SA"/>
                  </w:rPr>
                </w:pPr>
                <w:r w:rsidRPr="00F3134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938C0" w:rsidRPr="00083B86" w:rsidRDefault="002938C0" w:rsidP="002938C0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083B86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Difficoltà </w:t>
            </w:r>
            <w:proofErr w:type="spellStart"/>
            <w:r w:rsidRPr="00083B86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visuospaziali</w:t>
            </w:r>
            <w:proofErr w:type="spellEnd"/>
            <w:r w:rsidRPr="00083B86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 </w:t>
            </w:r>
          </w:p>
          <w:p w:rsidR="002938C0" w:rsidRPr="00083B86" w:rsidRDefault="002938C0" w:rsidP="002938C0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i/>
                <w:w w:val="105"/>
                <w:lang w:eastAsia="ar-SA"/>
              </w:rPr>
            </w:pPr>
            <w:r w:rsidRPr="00083B86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(</w:t>
            </w:r>
            <w:proofErr w:type="gramStart"/>
            <w:r w:rsidRPr="00083B86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es</w:t>
            </w:r>
            <w:proofErr w:type="gramEnd"/>
            <w:r w:rsidRPr="00083B86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: quantificazione automatizzata)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938C0" w:rsidRPr="00083B86" w:rsidRDefault="00265556" w:rsidP="002938C0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99656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8C0" w:rsidRPr="00083B8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2938C0" w:rsidRPr="00083B86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spesso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938C0" w:rsidRPr="00083B86" w:rsidRDefault="00265556" w:rsidP="002938C0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5438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8C0" w:rsidRPr="00083B8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2938C0" w:rsidRPr="00083B86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talvolta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938C0" w:rsidRPr="00083B86" w:rsidRDefault="00265556" w:rsidP="002938C0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96300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8C0" w:rsidRPr="00083B8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2938C0" w:rsidRPr="00083B86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mai</w:t>
            </w:r>
            <w:proofErr w:type="gramEnd"/>
          </w:p>
        </w:tc>
      </w:tr>
      <w:tr w:rsidR="002938C0" w:rsidRPr="00674B21" w:rsidTr="00BA23B4">
        <w:trPr>
          <w:trHeight w:val="454"/>
          <w:jc w:val="center"/>
        </w:trPr>
        <w:sdt>
          <w:sdtPr>
            <w:rPr>
              <w:rFonts w:ascii="Arial" w:hAnsi="Arial" w:cs="Arial"/>
              <w:sz w:val="20"/>
              <w:szCs w:val="20"/>
              <w:lang w:eastAsia="ar-SA"/>
            </w:rPr>
            <w:id w:val="-930745291"/>
            <w:placeholder>
              <w:docPart w:val="998939EC906F42B185BDA6725DA30D95"/>
            </w:placeholder>
            <w:showingPlcHdr/>
            <w:text/>
          </w:sdtPr>
          <w:sdtContent>
            <w:tc>
              <w:tcPr>
                <w:tcW w:w="4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2938C0" w:rsidRPr="00BA23B4" w:rsidRDefault="00BA23B4" w:rsidP="002938C0">
                <w:pPr>
                  <w:snapToGri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ar-SA"/>
                  </w:rPr>
                </w:pPr>
                <w:r w:rsidRPr="00F3134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3B86" w:rsidRDefault="00083B86" w:rsidP="002938C0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083B86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Recupero di fatti numerici </w:t>
            </w:r>
          </w:p>
          <w:p w:rsidR="002938C0" w:rsidRPr="00083B86" w:rsidRDefault="00083B86" w:rsidP="002938C0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083B86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(</w:t>
            </w:r>
            <w:proofErr w:type="gramStart"/>
            <w:r w:rsidRPr="00083B86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es</w:t>
            </w:r>
            <w:proofErr w:type="gramEnd"/>
            <w:r w:rsidRPr="00083B86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: tabelline)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938C0" w:rsidRPr="00083B86" w:rsidRDefault="00265556" w:rsidP="00083B86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70618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2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083B86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raggiunto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938C0" w:rsidRPr="00083B86" w:rsidRDefault="00265556" w:rsidP="00083B86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103570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B8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083B86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parziale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938C0" w:rsidRPr="00083B86" w:rsidRDefault="00265556" w:rsidP="00083B86">
            <w:pPr>
              <w:widowControl w:val="0"/>
              <w:kinsoku w:val="0"/>
              <w:snapToGrid w:val="0"/>
              <w:spacing w:after="0" w:line="240" w:lineRule="auto"/>
              <w:ind w:left="227" w:hanging="227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158560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B8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083B86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non</w:t>
            </w:r>
            <w:proofErr w:type="gramEnd"/>
            <w:r w:rsidR="00083B86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raggiunto</w:t>
            </w:r>
          </w:p>
        </w:tc>
      </w:tr>
      <w:tr w:rsidR="00641820" w:rsidRPr="00674B21" w:rsidTr="00BA23B4">
        <w:trPr>
          <w:trHeight w:val="454"/>
          <w:jc w:val="center"/>
        </w:trPr>
        <w:sdt>
          <w:sdtPr>
            <w:rPr>
              <w:rFonts w:ascii="Arial" w:hAnsi="Arial" w:cs="Arial"/>
              <w:sz w:val="20"/>
              <w:szCs w:val="20"/>
              <w:lang w:eastAsia="ar-SA"/>
            </w:rPr>
            <w:id w:val="178867611"/>
            <w:placeholder>
              <w:docPart w:val="B77AE62A90D1488EBD1A1908D16BD6F4"/>
            </w:placeholder>
            <w:showingPlcHdr/>
            <w:text/>
          </w:sdtPr>
          <w:sdtContent>
            <w:tc>
              <w:tcPr>
                <w:tcW w:w="4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641820" w:rsidRPr="00BA23B4" w:rsidRDefault="00641820" w:rsidP="00641820">
                <w:pPr>
                  <w:snapToGri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ar-SA"/>
                  </w:rPr>
                </w:pPr>
                <w:r w:rsidRPr="00F3134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41820" w:rsidRPr="00083B86" w:rsidRDefault="00641820" w:rsidP="00641820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Automatizzazione dell’algoritmo procedurale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41820" w:rsidRPr="00083B86" w:rsidRDefault="00265556" w:rsidP="00641820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65002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2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641820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raggiunto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41820" w:rsidRPr="00083B86" w:rsidRDefault="00265556" w:rsidP="00641820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136348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2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641820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parziale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41820" w:rsidRPr="00083B86" w:rsidRDefault="00265556" w:rsidP="00641820">
            <w:pPr>
              <w:widowControl w:val="0"/>
              <w:kinsoku w:val="0"/>
              <w:snapToGrid w:val="0"/>
              <w:spacing w:after="0" w:line="240" w:lineRule="auto"/>
              <w:ind w:left="227" w:hanging="227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189439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2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641820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non</w:t>
            </w:r>
            <w:proofErr w:type="gramEnd"/>
            <w:r w:rsidR="00641820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raggiunto</w:t>
            </w:r>
          </w:p>
        </w:tc>
      </w:tr>
      <w:tr w:rsidR="00452CC1" w:rsidRPr="00674B21" w:rsidTr="00BA23B4">
        <w:trPr>
          <w:trHeight w:val="454"/>
          <w:jc w:val="center"/>
        </w:trPr>
        <w:sdt>
          <w:sdtPr>
            <w:rPr>
              <w:rFonts w:ascii="Arial" w:hAnsi="Arial" w:cs="Arial"/>
              <w:sz w:val="20"/>
              <w:szCs w:val="20"/>
              <w:lang w:eastAsia="ar-SA"/>
            </w:rPr>
            <w:id w:val="987358135"/>
            <w:placeholder>
              <w:docPart w:val="645B3D07CA0F4FF2A8EA74804E2DFD7C"/>
            </w:placeholder>
            <w:showingPlcHdr/>
            <w:text/>
          </w:sdtPr>
          <w:sdtContent>
            <w:tc>
              <w:tcPr>
                <w:tcW w:w="4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452CC1" w:rsidRDefault="00452CC1" w:rsidP="00641820">
                <w:pPr>
                  <w:snapToGri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ar-SA"/>
                  </w:rPr>
                </w:pPr>
                <w:r w:rsidRPr="00F3134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2CC1" w:rsidRDefault="00452CC1" w:rsidP="00641820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Errori di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processamento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numerico </w:t>
            </w:r>
            <w:r w:rsidRPr="00926D5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(negli aspetti cardinali e ordinali e nella   corrispondenza tra numero e quantità)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2CC1" w:rsidRDefault="00265556" w:rsidP="00641820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154024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CC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452CC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spesso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2CC1" w:rsidRDefault="00265556" w:rsidP="00641820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192463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CC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452CC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talvolta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2CC1" w:rsidRDefault="00265556" w:rsidP="00641820">
            <w:pPr>
              <w:widowControl w:val="0"/>
              <w:kinsoku w:val="0"/>
              <w:snapToGrid w:val="0"/>
              <w:spacing w:after="0" w:line="240" w:lineRule="auto"/>
              <w:ind w:left="227" w:hanging="227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208541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CC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452CC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mai</w:t>
            </w:r>
            <w:proofErr w:type="gramEnd"/>
          </w:p>
        </w:tc>
      </w:tr>
      <w:tr w:rsidR="00926D5A" w:rsidRPr="00674B21" w:rsidTr="00BA23B4">
        <w:trPr>
          <w:trHeight w:val="454"/>
          <w:jc w:val="center"/>
        </w:trPr>
        <w:sdt>
          <w:sdtPr>
            <w:rPr>
              <w:rFonts w:ascii="Arial" w:hAnsi="Arial" w:cs="Arial"/>
              <w:sz w:val="20"/>
              <w:szCs w:val="20"/>
              <w:lang w:eastAsia="ar-SA"/>
            </w:rPr>
            <w:id w:val="1945874732"/>
            <w:placeholder>
              <w:docPart w:val="CCC525E942D4492D9292B23101F8F7F1"/>
            </w:placeholder>
            <w:showingPlcHdr/>
            <w:text/>
          </w:sdtPr>
          <w:sdtContent>
            <w:tc>
              <w:tcPr>
                <w:tcW w:w="4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926D5A" w:rsidRDefault="00926D5A" w:rsidP="00641820">
                <w:pPr>
                  <w:snapToGri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ar-SA"/>
                  </w:rPr>
                </w:pPr>
                <w:r w:rsidRPr="00F3134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26D5A" w:rsidRDefault="00926D5A" w:rsidP="00641820">
            <w:pPr>
              <w:widowControl w:val="0"/>
              <w:kinsoku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Uso degli algoritmi di base del calcolo </w:t>
            </w:r>
            <w:r w:rsidRPr="00926D5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(scritto e a mente)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26D5A" w:rsidRDefault="00265556" w:rsidP="00641820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107454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D5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926D5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adeguato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26D5A" w:rsidRDefault="00265556" w:rsidP="00641820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150903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D5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926D5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parziale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26D5A" w:rsidRDefault="00265556" w:rsidP="00641820">
            <w:pPr>
              <w:widowControl w:val="0"/>
              <w:kinsoku w:val="0"/>
              <w:snapToGrid w:val="0"/>
              <w:spacing w:after="0" w:line="240" w:lineRule="auto"/>
              <w:ind w:left="227" w:hanging="227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17994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D5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926D5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non</w:t>
            </w:r>
            <w:proofErr w:type="gramEnd"/>
            <w:r w:rsidR="00926D5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adeguato</w:t>
            </w:r>
          </w:p>
        </w:tc>
      </w:tr>
      <w:tr w:rsidR="000C048C" w:rsidRPr="00674B21" w:rsidTr="00BA23B4">
        <w:trPr>
          <w:trHeight w:val="454"/>
          <w:jc w:val="center"/>
        </w:trPr>
        <w:sdt>
          <w:sdtPr>
            <w:rPr>
              <w:rFonts w:ascii="Arial" w:hAnsi="Arial" w:cs="Arial"/>
              <w:sz w:val="20"/>
              <w:szCs w:val="20"/>
              <w:lang w:eastAsia="ar-SA"/>
            </w:rPr>
            <w:id w:val="-1746717714"/>
            <w:placeholder>
              <w:docPart w:val="6424553B4C1541889D5C18B16B520E76"/>
            </w:placeholder>
            <w:showingPlcHdr/>
            <w:text/>
          </w:sdtPr>
          <w:sdtContent>
            <w:tc>
              <w:tcPr>
                <w:tcW w:w="4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0C048C" w:rsidRDefault="000C048C" w:rsidP="000C048C">
                <w:pPr>
                  <w:snapToGri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ar-SA"/>
                  </w:rPr>
                </w:pPr>
                <w:r w:rsidRPr="00F3134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C048C" w:rsidRDefault="000C048C" w:rsidP="000C048C">
            <w:pPr>
              <w:widowControl w:val="0"/>
              <w:kinsoku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 xml:space="preserve">Capacità di </w:t>
            </w:r>
            <w:proofErr w:type="spellStart"/>
            <w:r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problem</w:t>
            </w:r>
            <w:proofErr w:type="spellEnd"/>
            <w:r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solving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C048C" w:rsidRDefault="00265556" w:rsidP="000C048C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124216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48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0C048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adeguato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C048C" w:rsidRDefault="00265556" w:rsidP="000C048C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137812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48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0C048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parziale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C048C" w:rsidRDefault="00265556" w:rsidP="000C048C">
            <w:pPr>
              <w:widowControl w:val="0"/>
              <w:kinsoku w:val="0"/>
              <w:snapToGrid w:val="0"/>
              <w:spacing w:after="0" w:line="240" w:lineRule="auto"/>
              <w:ind w:left="227" w:hanging="227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59701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48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0C048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non</w:t>
            </w:r>
            <w:proofErr w:type="gramEnd"/>
            <w:r w:rsidR="000C048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adeguato</w:t>
            </w:r>
          </w:p>
        </w:tc>
      </w:tr>
      <w:tr w:rsidR="000C048C" w:rsidRPr="00674B21" w:rsidTr="00BA23B4">
        <w:trPr>
          <w:trHeight w:val="454"/>
          <w:jc w:val="center"/>
        </w:trPr>
        <w:sdt>
          <w:sdtPr>
            <w:rPr>
              <w:rFonts w:ascii="Arial" w:hAnsi="Arial" w:cs="Arial"/>
              <w:sz w:val="20"/>
              <w:szCs w:val="20"/>
              <w:lang w:eastAsia="ar-SA"/>
            </w:rPr>
            <w:id w:val="-2071414193"/>
            <w:placeholder>
              <w:docPart w:val="18E8A1BE6DD84A22AA5E7D430B8B4EA3"/>
            </w:placeholder>
            <w:showingPlcHdr/>
            <w:text/>
          </w:sdtPr>
          <w:sdtContent>
            <w:tc>
              <w:tcPr>
                <w:tcW w:w="4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0C048C" w:rsidRDefault="000C048C" w:rsidP="000C048C">
                <w:pPr>
                  <w:snapToGri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ar-SA"/>
                  </w:rPr>
                </w:pPr>
                <w:r w:rsidRPr="00F3134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C048C" w:rsidRDefault="000C048C" w:rsidP="000C048C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Comprensione del testo di un problema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C048C" w:rsidRDefault="00265556" w:rsidP="000C048C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194236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48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0C048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adeguato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C048C" w:rsidRDefault="00265556" w:rsidP="000C048C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118442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48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0C048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parziale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C048C" w:rsidRDefault="00265556" w:rsidP="000C048C">
            <w:pPr>
              <w:widowControl w:val="0"/>
              <w:kinsoku w:val="0"/>
              <w:snapToGrid w:val="0"/>
              <w:spacing w:after="0" w:line="240" w:lineRule="auto"/>
              <w:ind w:left="227" w:hanging="227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ar-SA"/>
                </w:rPr>
                <w:id w:val="-51068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48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0C048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non</w:t>
            </w:r>
            <w:proofErr w:type="gramEnd"/>
            <w:r w:rsidR="000C048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adeguato</w:t>
            </w:r>
          </w:p>
        </w:tc>
      </w:tr>
      <w:tr w:rsidR="00D863F0" w:rsidRPr="00674B21" w:rsidTr="00BA23B4">
        <w:trPr>
          <w:trHeight w:val="45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863F0" w:rsidRDefault="00D863F0" w:rsidP="000C048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Altro: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-1848327910"/>
                <w:placeholder>
                  <w:docPart w:val="2A526A16D4A4489E80C6EC210973228A"/>
                </w:placeholder>
                <w:showingPlcHdr/>
                <w:text/>
              </w:sdtPr>
              <w:sdtContent>
                <w:r w:rsidRPr="00F31348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2058509417"/>
            <w:placeholder>
              <w:docPart w:val="B89C775C439D433598F7B838875C5A60"/>
            </w:placeholder>
            <w:showingPlcHdr/>
            <w:text/>
          </w:sdtPr>
          <w:sdtContent>
            <w:tc>
              <w:tcPr>
                <w:tcW w:w="1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:rsidR="00D863F0" w:rsidRDefault="00D863F0" w:rsidP="000C048C">
                <w:pPr>
                  <w:widowControl w:val="0"/>
                  <w:kinsoku w:val="0"/>
                  <w:snapToGrid w:val="0"/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 w:rsidRPr="00F3134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863F0" w:rsidRDefault="00D863F0" w:rsidP="000C048C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863F0" w:rsidRDefault="00D863F0" w:rsidP="000C048C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863F0" w:rsidRDefault="00D863F0" w:rsidP="000C048C">
            <w:pPr>
              <w:widowControl w:val="0"/>
              <w:kinsoku w:val="0"/>
              <w:snapToGrid w:val="0"/>
              <w:spacing w:after="0" w:line="240" w:lineRule="auto"/>
              <w:ind w:left="227" w:hanging="227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F05EEF" w:rsidRDefault="00F05EEF" w:rsidP="00F05EEF">
      <w:pPr>
        <w:spacing w:after="0" w:line="240" w:lineRule="auto"/>
      </w:pPr>
    </w:p>
    <w:p w:rsidR="00F05EEF" w:rsidRDefault="00F05EEF" w:rsidP="00F05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05EEF" w:rsidRDefault="00F05EEF" w:rsidP="00F05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05EEF" w:rsidRDefault="00F05EEF" w:rsidP="00F05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05EEF" w:rsidRDefault="00F05EEF" w:rsidP="00F05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05EEF" w:rsidRDefault="00F05EEF" w:rsidP="00F05EEF">
      <w:pPr>
        <w:pageBreakBefore/>
        <w:spacing w:after="0" w:line="240" w:lineRule="auto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098"/>
        <w:gridCol w:w="6"/>
        <w:gridCol w:w="1597"/>
        <w:gridCol w:w="1616"/>
        <w:gridCol w:w="2311"/>
      </w:tblGrid>
      <w:tr w:rsidR="00F05EEF" w:rsidTr="001857FC">
        <w:trPr>
          <w:trHeight w:val="567"/>
          <w:jc w:val="center"/>
        </w:trPr>
        <w:tc>
          <w:tcPr>
            <w:tcW w:w="10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F05EEF" w:rsidP="00E5696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lang w:eastAsia="ar-SA"/>
              </w:rPr>
              <w:t>ALTRE CARATTERISTICHE DEL PROCESSO DI APPRENDIMENTO</w:t>
            </w:r>
          </w:p>
        </w:tc>
      </w:tr>
      <w:tr w:rsidR="00F05EEF" w:rsidTr="001857FC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E5696A">
            <w:pPr>
              <w:snapToGrid w:val="0"/>
              <w:spacing w:after="0" w:line="240" w:lineRule="auto"/>
              <w:rPr>
                <w:rFonts w:ascii="Arial" w:hAnsi="Arial" w:cs="Arial"/>
                <w:b/>
                <w:lang w:eastAsia="ar-SA"/>
              </w:rPr>
            </w:pPr>
          </w:p>
          <w:p w:rsidR="00F05EEF" w:rsidRPr="00E5696A" w:rsidRDefault="00F05EEF" w:rsidP="00E5696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</w:pPr>
            <w:r w:rsidRPr="00E5696A">
              <w:rPr>
                <w:rFonts w:ascii="Arial" w:eastAsia="Arial" w:hAnsi="Arial" w:cs="Arial"/>
                <w:i/>
                <w:sz w:val="20"/>
                <w:szCs w:val="20"/>
                <w:lang w:eastAsia="ar-SA"/>
              </w:rPr>
              <w:t xml:space="preserve"> </w:t>
            </w:r>
            <w:r w:rsidRPr="00E5696A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(Dati rilevabili se presenti nella diagnosi)</w:t>
            </w:r>
          </w:p>
        </w:tc>
        <w:tc>
          <w:tcPr>
            <w:tcW w:w="5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E5696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OSSERVAZIONE IN CLASSE</w:t>
            </w:r>
          </w:p>
          <w:p w:rsidR="00F05EEF" w:rsidRPr="00E5696A" w:rsidRDefault="00F05EEF" w:rsidP="00E569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w w:val="105"/>
                <w:sz w:val="20"/>
                <w:szCs w:val="20"/>
                <w:lang w:eastAsia="ar-SA"/>
              </w:rPr>
            </w:pPr>
            <w:r w:rsidRPr="00E5696A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(</w:t>
            </w:r>
            <w:proofErr w:type="gramStart"/>
            <w:r w:rsidRPr="00E5696A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dati</w:t>
            </w:r>
            <w:proofErr w:type="gramEnd"/>
            <w:r w:rsidRPr="00E5696A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rilevati direttamente dagli insegnanti)</w:t>
            </w:r>
          </w:p>
        </w:tc>
      </w:tr>
      <w:tr w:rsidR="00F05EEF" w:rsidTr="001857FC">
        <w:trPr>
          <w:trHeight w:val="454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E5696A" w:rsidP="00E5696A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PROPRIETÀ LINGUISTICA</w:t>
            </w:r>
          </w:p>
        </w:tc>
        <w:tc>
          <w:tcPr>
            <w:tcW w:w="5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1857FC" w:rsidP="00E5696A">
            <w:pPr>
              <w:widowControl w:val="0"/>
              <w:kinsoku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PROPRIETÀ LINGUISTICA</w:t>
            </w:r>
          </w:p>
        </w:tc>
      </w:tr>
      <w:tr w:rsidR="00F05EEF" w:rsidTr="001857FC">
        <w:trPr>
          <w:trHeight w:val="180"/>
          <w:jc w:val="center"/>
        </w:trPr>
        <w:sdt>
          <w:sdtPr>
            <w:rPr>
              <w:rFonts w:ascii="Arial" w:hAnsi="Arial" w:cs="Arial"/>
              <w:b/>
              <w:bCs/>
              <w:w w:val="105"/>
              <w:sz w:val="20"/>
              <w:szCs w:val="20"/>
              <w:lang w:eastAsia="ar-SA"/>
            </w:rPr>
            <w:id w:val="-1100789950"/>
            <w:placeholder>
              <w:docPart w:val="6030745E5D4A44889EFD56F6425230BB"/>
            </w:placeholder>
            <w:showingPlcHdr/>
            <w:text/>
          </w:sdtPr>
          <w:sdtContent>
            <w:tc>
              <w:tcPr>
                <w:tcW w:w="439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F05EEF" w:rsidRPr="00E5696A" w:rsidRDefault="00E5696A" w:rsidP="00E5696A">
                <w:pPr>
                  <w:widowControl w:val="0"/>
                  <w:kinsoku w:val="0"/>
                  <w:snapToGrid w:val="0"/>
                  <w:spacing w:after="0" w:line="240" w:lineRule="auto"/>
                  <w:rPr>
                    <w:rFonts w:ascii="Arial" w:hAnsi="Arial" w:cs="Arial"/>
                    <w:b/>
                    <w:bCs/>
                    <w:w w:val="105"/>
                    <w:sz w:val="20"/>
                    <w:szCs w:val="20"/>
                    <w:lang w:eastAsia="ar-SA"/>
                  </w:rPr>
                </w:pPr>
                <w:r w:rsidRPr="00F3134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5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265556" w:rsidP="00E5696A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  <w:lang w:eastAsia="ar-SA"/>
                </w:rPr>
                <w:id w:val="-104921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9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</w:t>
            </w:r>
            <w:proofErr w:type="gramEnd"/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nella strutturazione della frase</w:t>
            </w:r>
          </w:p>
          <w:p w:rsidR="00F05EEF" w:rsidRDefault="00265556" w:rsidP="00E5696A">
            <w:pPr>
              <w:widowControl w:val="0"/>
              <w:kinsoku w:val="0"/>
              <w:spacing w:after="0" w:line="240" w:lineRule="auto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  <w:lang w:eastAsia="ar-SA"/>
                </w:rPr>
                <w:id w:val="88183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9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</w:t>
            </w:r>
            <w:proofErr w:type="gramEnd"/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nel reperimento lessicale</w:t>
            </w:r>
          </w:p>
          <w:p w:rsidR="00F05EEF" w:rsidRDefault="00265556" w:rsidP="00E5696A">
            <w:pPr>
              <w:widowControl w:val="0"/>
              <w:kinsoku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  <w:lang w:eastAsia="ar-SA"/>
                </w:rPr>
                <w:id w:val="-83575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96A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</w:t>
            </w:r>
            <w:proofErr w:type="gramEnd"/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nell’esposizione orale</w:t>
            </w:r>
          </w:p>
        </w:tc>
      </w:tr>
      <w:tr w:rsidR="00F05EEF" w:rsidTr="001857FC">
        <w:trPr>
          <w:trHeight w:val="454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F05EEF" w:rsidP="00E5696A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MEMORIA</w:t>
            </w:r>
          </w:p>
        </w:tc>
        <w:tc>
          <w:tcPr>
            <w:tcW w:w="5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F05EEF" w:rsidP="00E5696A">
            <w:pPr>
              <w:widowControl w:val="0"/>
              <w:tabs>
                <w:tab w:val="left" w:pos="2444"/>
              </w:tabs>
              <w:kinsoku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MEMORIA</w:t>
            </w:r>
          </w:p>
        </w:tc>
      </w:tr>
      <w:tr w:rsidR="00F05EEF" w:rsidTr="001857FC">
        <w:trPr>
          <w:trHeight w:val="180"/>
          <w:jc w:val="center"/>
        </w:trPr>
        <w:sdt>
          <w:sdtPr>
            <w:rPr>
              <w:rFonts w:ascii="Arial" w:hAnsi="Arial" w:cs="Arial"/>
              <w:b/>
              <w:bCs/>
              <w:w w:val="105"/>
              <w:sz w:val="20"/>
              <w:szCs w:val="20"/>
              <w:lang w:eastAsia="ar-SA"/>
            </w:rPr>
            <w:id w:val="-632552883"/>
            <w:placeholder>
              <w:docPart w:val="E423CEF1EE234EFDB19B80ED138A66B3"/>
            </w:placeholder>
            <w:showingPlcHdr/>
            <w:text/>
          </w:sdtPr>
          <w:sdtContent>
            <w:tc>
              <w:tcPr>
                <w:tcW w:w="439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F05EEF" w:rsidRPr="00F55FAF" w:rsidRDefault="00F55FAF" w:rsidP="00F55FAF">
                <w:pPr>
                  <w:widowControl w:val="0"/>
                  <w:kinsoku w:val="0"/>
                  <w:snapToGrid w:val="0"/>
                  <w:spacing w:after="0" w:line="240" w:lineRule="auto"/>
                  <w:rPr>
                    <w:rFonts w:ascii="Arial" w:hAnsi="Arial" w:cs="Arial"/>
                    <w:b/>
                    <w:bCs/>
                    <w:w w:val="105"/>
                    <w:sz w:val="20"/>
                    <w:szCs w:val="20"/>
                    <w:lang w:eastAsia="ar-SA"/>
                  </w:rPr>
                </w:pPr>
                <w:r w:rsidRPr="00F55FAF">
                  <w:rPr>
                    <w:rStyle w:val="Testosegnaposto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5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E5696A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Difficoltà nel memorizzare: </w:t>
            </w:r>
          </w:p>
          <w:p w:rsidR="00F05EEF" w:rsidRDefault="00265556" w:rsidP="001857FC">
            <w:pPr>
              <w:widowControl w:val="0"/>
              <w:kinsoku w:val="0"/>
              <w:spacing w:after="0" w:line="240" w:lineRule="auto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  <w:lang w:eastAsia="ar-SA"/>
                </w:rPr>
                <w:id w:val="30551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D92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categorizzazioni</w:t>
            </w:r>
            <w:proofErr w:type="gramEnd"/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 </w:t>
            </w:r>
          </w:p>
          <w:p w:rsidR="00F05EEF" w:rsidRDefault="00265556" w:rsidP="00C62D92">
            <w:pPr>
              <w:widowControl w:val="0"/>
              <w:kinsoku w:val="0"/>
              <w:spacing w:after="0" w:line="240" w:lineRule="auto"/>
              <w:ind w:left="227" w:hanging="227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  <w:lang w:eastAsia="ar-SA"/>
                </w:rPr>
                <w:id w:val="-8960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D92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formule</w:t>
            </w:r>
            <w:proofErr w:type="gramEnd"/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, strutture grammaticali, algoritmi (tabelline, nomi, date …) </w:t>
            </w:r>
          </w:p>
          <w:p w:rsidR="00F05EEF" w:rsidRDefault="00265556" w:rsidP="001857FC">
            <w:pPr>
              <w:widowControl w:val="0"/>
              <w:kinsoku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  <w:lang w:eastAsia="ar-SA"/>
                </w:rPr>
                <w:id w:val="198673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D92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sequenze</w:t>
            </w:r>
            <w:proofErr w:type="gramEnd"/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e procedure</w:t>
            </w:r>
            <w:r w:rsidR="00F05EEF">
              <w:rPr>
                <w:rFonts w:ascii="Arial" w:hAnsi="Arial" w:cs="Arial"/>
                <w:bCs/>
                <w:w w:val="105"/>
                <w:sz w:val="20"/>
                <w:lang w:eastAsia="ar-SA"/>
              </w:rPr>
              <w:t xml:space="preserve">  </w:t>
            </w:r>
          </w:p>
        </w:tc>
      </w:tr>
      <w:tr w:rsidR="00F05EEF" w:rsidTr="001857FC">
        <w:trPr>
          <w:trHeight w:val="454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F05EEF" w:rsidP="00E5696A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ATTENZIONE</w:t>
            </w:r>
          </w:p>
        </w:tc>
        <w:tc>
          <w:tcPr>
            <w:tcW w:w="5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F05EEF" w:rsidP="00E5696A">
            <w:pPr>
              <w:widowControl w:val="0"/>
              <w:kinsoku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ATTENZIONE</w:t>
            </w:r>
          </w:p>
        </w:tc>
      </w:tr>
      <w:tr w:rsidR="00F05EEF" w:rsidTr="001857FC">
        <w:trPr>
          <w:trHeight w:val="180"/>
          <w:jc w:val="center"/>
        </w:trPr>
        <w:sdt>
          <w:sdtPr>
            <w:rPr>
              <w:rFonts w:ascii="Arial" w:hAnsi="Arial" w:cs="Arial"/>
              <w:b/>
              <w:bCs/>
              <w:w w:val="105"/>
              <w:lang w:eastAsia="ar-SA"/>
            </w:rPr>
            <w:id w:val="2143680758"/>
            <w:placeholder>
              <w:docPart w:val="73E5486BC04E46AAA324A0E8CFBFED67"/>
            </w:placeholder>
            <w:showingPlcHdr/>
            <w:text/>
          </w:sdtPr>
          <w:sdtContent>
            <w:tc>
              <w:tcPr>
                <w:tcW w:w="439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F05EEF" w:rsidRDefault="00C62D92" w:rsidP="00E5696A">
                <w:pPr>
                  <w:widowControl w:val="0"/>
                  <w:kinsoku w:val="0"/>
                  <w:snapToGrid w:val="0"/>
                  <w:spacing w:after="0" w:line="240" w:lineRule="auto"/>
                  <w:rPr>
                    <w:rFonts w:ascii="Arial" w:hAnsi="Arial" w:cs="Arial"/>
                    <w:b/>
                    <w:bCs/>
                    <w:w w:val="105"/>
                    <w:lang w:eastAsia="ar-SA"/>
                  </w:rPr>
                </w:pPr>
                <w:r w:rsidRPr="00F3134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5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265556" w:rsidP="00C62D92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  <w:lang w:eastAsia="ar-SA"/>
                </w:rPr>
                <w:id w:val="-202138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D92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attenzione</w:t>
            </w:r>
            <w:proofErr w:type="gramEnd"/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visuo</w:t>
            </w:r>
            <w:proofErr w:type="spellEnd"/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-spaziale </w:t>
            </w:r>
          </w:p>
          <w:p w:rsidR="00F05EEF" w:rsidRDefault="00265556" w:rsidP="00C62D92">
            <w:pPr>
              <w:widowControl w:val="0"/>
              <w:kinsoku w:val="0"/>
              <w:spacing w:after="0" w:line="240" w:lineRule="auto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  <w:lang w:eastAsia="ar-SA"/>
                </w:rPr>
                <w:id w:val="-144113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D92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selettiva</w:t>
            </w:r>
            <w:proofErr w:type="gramEnd"/>
          </w:p>
          <w:p w:rsidR="00F05EEF" w:rsidRDefault="00265556" w:rsidP="00C62D92">
            <w:pPr>
              <w:widowControl w:val="0"/>
              <w:kinsoku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  <w:lang w:eastAsia="ar-SA"/>
                </w:rPr>
                <w:id w:val="169549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D92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intensiva</w:t>
            </w:r>
            <w:proofErr w:type="gramEnd"/>
          </w:p>
        </w:tc>
      </w:tr>
      <w:tr w:rsidR="00F05EEF" w:rsidTr="001857FC">
        <w:trPr>
          <w:trHeight w:val="454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F05EEF" w:rsidP="00E5696A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AFFATICABILITÀ</w:t>
            </w:r>
          </w:p>
        </w:tc>
        <w:tc>
          <w:tcPr>
            <w:tcW w:w="5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F05EEF" w:rsidP="00E5696A">
            <w:pPr>
              <w:widowControl w:val="0"/>
              <w:kinsoku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AFFATICABILITÀ</w:t>
            </w:r>
          </w:p>
        </w:tc>
      </w:tr>
      <w:tr w:rsidR="00F05EEF" w:rsidTr="001857FC">
        <w:trPr>
          <w:trHeight w:val="180"/>
          <w:jc w:val="center"/>
        </w:trPr>
        <w:sdt>
          <w:sdtPr>
            <w:rPr>
              <w:rFonts w:ascii="Arial" w:hAnsi="Arial" w:cs="Arial"/>
              <w:b/>
              <w:bCs/>
              <w:w w:val="105"/>
              <w:lang w:eastAsia="ar-SA"/>
            </w:rPr>
            <w:id w:val="156900580"/>
            <w:placeholder>
              <w:docPart w:val="4F1ABAF6075E49B0831949F4AF1F301E"/>
            </w:placeholder>
            <w:showingPlcHdr/>
            <w:text/>
          </w:sdtPr>
          <w:sdtContent>
            <w:tc>
              <w:tcPr>
                <w:tcW w:w="439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F05EEF" w:rsidRDefault="00F55FAF" w:rsidP="00E5696A">
                <w:pPr>
                  <w:widowControl w:val="0"/>
                  <w:kinsoku w:val="0"/>
                  <w:snapToGrid w:val="0"/>
                  <w:spacing w:after="0" w:line="240" w:lineRule="auto"/>
                  <w:rPr>
                    <w:rFonts w:ascii="Arial" w:hAnsi="Arial" w:cs="Arial"/>
                    <w:b/>
                    <w:bCs/>
                    <w:w w:val="105"/>
                    <w:lang w:eastAsia="ar-SA"/>
                  </w:rPr>
                </w:pPr>
                <w:r w:rsidRPr="00F3134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55FAF" w:rsidP="00F55FAF">
            <w:pPr>
              <w:widowControl w:val="0"/>
              <w:kinsoku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  <w:lang w:eastAsia="ar-SA"/>
                </w:rPr>
                <w:id w:val="3499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265556" w:rsidP="00F55FAF">
            <w:pPr>
              <w:widowControl w:val="0"/>
              <w:kinsoku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  <w:lang w:eastAsia="ar-SA"/>
                </w:rPr>
                <w:id w:val="7179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FAF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Poca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265556" w:rsidP="00F55FAF">
            <w:pPr>
              <w:widowControl w:val="0"/>
              <w:kinsoku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  <w:lang w:eastAsia="ar-SA"/>
                </w:rPr>
                <w:id w:val="-181016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FAF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</w:t>
            </w:r>
          </w:p>
        </w:tc>
      </w:tr>
      <w:tr w:rsidR="00F05EEF" w:rsidTr="001857FC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E5696A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PRASSIE</w:t>
            </w:r>
          </w:p>
        </w:tc>
        <w:tc>
          <w:tcPr>
            <w:tcW w:w="5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E5696A">
            <w:pPr>
              <w:widowControl w:val="0"/>
              <w:kinsoku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PRASSIE</w:t>
            </w:r>
          </w:p>
        </w:tc>
      </w:tr>
      <w:tr w:rsidR="00F05EEF" w:rsidTr="001857FC">
        <w:trPr>
          <w:trHeight w:val="180"/>
          <w:jc w:val="center"/>
        </w:trPr>
        <w:sdt>
          <w:sdtPr>
            <w:rPr>
              <w:rFonts w:ascii="Arial" w:hAnsi="Arial" w:cs="Arial"/>
              <w:b/>
              <w:bCs/>
              <w:w w:val="105"/>
              <w:sz w:val="20"/>
              <w:szCs w:val="20"/>
              <w:lang w:eastAsia="ar-SA"/>
            </w:rPr>
            <w:id w:val="1705049069"/>
            <w:placeholder>
              <w:docPart w:val="B28B72C15DEB40E2BD8FBF5BAF280714"/>
            </w:placeholder>
            <w:showingPlcHdr/>
            <w:text/>
          </w:sdtPr>
          <w:sdtContent>
            <w:tc>
              <w:tcPr>
                <w:tcW w:w="439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F05EEF" w:rsidRPr="00F55FAF" w:rsidRDefault="00F55FAF" w:rsidP="00E5696A">
                <w:pPr>
                  <w:widowControl w:val="0"/>
                  <w:kinsoku w:val="0"/>
                  <w:snapToGrid w:val="0"/>
                  <w:spacing w:after="0" w:line="240" w:lineRule="auto"/>
                  <w:rPr>
                    <w:rFonts w:ascii="Arial" w:hAnsi="Arial" w:cs="Arial"/>
                    <w:b/>
                    <w:bCs/>
                    <w:w w:val="105"/>
                    <w:sz w:val="20"/>
                    <w:szCs w:val="20"/>
                    <w:lang w:eastAsia="ar-SA"/>
                  </w:rPr>
                </w:pPr>
                <w:r w:rsidRPr="00F3134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5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265556" w:rsidP="00F55FAF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  <w:lang w:eastAsia="ar-SA"/>
                </w:rPr>
                <w:id w:val="-148121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FAF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</w:t>
            </w:r>
            <w:proofErr w:type="gramEnd"/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di esecuzione</w:t>
            </w:r>
          </w:p>
          <w:p w:rsidR="00F05EEF" w:rsidRDefault="00265556" w:rsidP="00F55FAF">
            <w:pPr>
              <w:widowControl w:val="0"/>
              <w:kinsoku w:val="0"/>
              <w:spacing w:after="0" w:line="240" w:lineRule="auto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  <w:lang w:eastAsia="ar-SA"/>
                </w:rPr>
                <w:id w:val="-200303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FAF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</w:t>
            </w:r>
            <w:proofErr w:type="gramEnd"/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di pianificazione</w:t>
            </w:r>
          </w:p>
          <w:p w:rsidR="00F05EEF" w:rsidRDefault="00265556" w:rsidP="00F55FAF">
            <w:pPr>
              <w:widowControl w:val="0"/>
              <w:kinsoku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  <w:sdt>
              <w:sdtPr>
                <w:rPr>
                  <w:rFonts w:ascii="Arial" w:hAnsi="Arial" w:cs="Arial"/>
                  <w:bCs/>
                  <w:w w:val="105"/>
                  <w:sz w:val="20"/>
                  <w:szCs w:val="20"/>
                  <w:lang w:eastAsia="ar-SA"/>
                </w:rPr>
                <w:id w:val="127213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FAF">
                  <w:rPr>
                    <w:rFonts w:ascii="MS Gothic" w:eastAsia="MS Gothic" w:hAnsi="MS Gothic" w:cs="Arial" w:hint="eastAsia"/>
                    <w:bCs/>
                    <w:w w:val="105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proofErr w:type="gramStart"/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</w:t>
            </w:r>
            <w:proofErr w:type="gramEnd"/>
            <w:r w:rsidR="00F05EE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di programmazione e progettazione</w:t>
            </w:r>
          </w:p>
          <w:p w:rsidR="00F05EEF" w:rsidRDefault="00F05EEF" w:rsidP="00E5696A">
            <w:pPr>
              <w:widowControl w:val="0"/>
              <w:kinsoku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</w:p>
        </w:tc>
      </w:tr>
      <w:tr w:rsidR="00F05EEF" w:rsidTr="001857FC">
        <w:tblPrEx>
          <w:tblCellMar>
            <w:left w:w="70" w:type="dxa"/>
            <w:right w:w="70" w:type="dxa"/>
          </w:tblCellMar>
        </w:tblPrEx>
        <w:trPr>
          <w:trHeight w:val="2350"/>
          <w:jc w:val="center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E5696A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ALTRO</w:t>
            </w:r>
          </w:p>
          <w:p w:rsidR="00F55FAF" w:rsidRDefault="00F55FAF" w:rsidP="00E5696A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  <w:lang w:eastAsia="ar-SA"/>
              </w:rPr>
              <w:id w:val="-1856720569"/>
              <w:placeholder>
                <w:docPart w:val="28754A66CE1242B6B490999BB1BCAED2"/>
              </w:placeholder>
              <w:showingPlcHdr/>
              <w:text/>
            </w:sdtPr>
            <w:sdtContent>
              <w:p w:rsidR="00F55FAF" w:rsidRDefault="00F55FAF" w:rsidP="00E5696A">
                <w:pPr>
                  <w:widowControl w:val="0"/>
                  <w:kinsoku w:val="0"/>
                  <w:snapToGri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  <w:lang w:eastAsia="ar-SA"/>
                  </w:rPr>
                </w:pPr>
                <w:r w:rsidRPr="00F31348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  <w:tc>
          <w:tcPr>
            <w:tcW w:w="5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E5696A">
            <w:pPr>
              <w:widowControl w:val="0"/>
              <w:kinsoku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ALTRO</w:t>
            </w:r>
          </w:p>
          <w:p w:rsidR="00F55FAF" w:rsidRDefault="00F55FAF" w:rsidP="00E5696A">
            <w:pPr>
              <w:widowControl w:val="0"/>
              <w:kinsoku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sdt>
            <w:sdtPr>
              <w:id w:val="2054574126"/>
              <w:placeholder>
                <w:docPart w:val="DefaultPlaceholder_1081868574"/>
              </w:placeholder>
              <w:showingPlcHdr/>
              <w:text/>
            </w:sdtPr>
            <w:sdtContent>
              <w:p w:rsidR="00F55FAF" w:rsidRDefault="00F55FAF" w:rsidP="00F55FAF">
                <w:pPr>
                  <w:widowControl w:val="0"/>
                  <w:kinsoku w:val="0"/>
                  <w:snapToGrid w:val="0"/>
                  <w:spacing w:after="0" w:line="240" w:lineRule="auto"/>
                </w:pPr>
                <w:r w:rsidRPr="00F31348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</w:tbl>
    <w:p w:rsidR="00F05EEF" w:rsidRDefault="00F05EEF" w:rsidP="00F05EEF">
      <w:pPr>
        <w:widowControl w:val="0"/>
        <w:kinsoku w:val="0"/>
        <w:spacing w:after="324" w:line="240" w:lineRule="auto"/>
        <w:ind w:right="567"/>
        <w:jc w:val="both"/>
      </w:pPr>
    </w:p>
    <w:p w:rsidR="00F05EEF" w:rsidRDefault="00F05EEF" w:rsidP="00F05EEF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98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9"/>
        <w:gridCol w:w="13"/>
        <w:gridCol w:w="1642"/>
        <w:gridCol w:w="1655"/>
        <w:gridCol w:w="1655"/>
      </w:tblGrid>
      <w:tr w:rsidR="00F05EEF" w:rsidTr="009C7F95">
        <w:trPr>
          <w:trHeight w:val="2309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05EEF" w:rsidRDefault="00F05EEF" w:rsidP="00F05EEF">
            <w:pPr>
              <w:keepNext/>
              <w:tabs>
                <w:tab w:val="left" w:pos="432"/>
              </w:tabs>
              <w:spacing w:before="240" w:after="60" w:line="240" w:lineRule="auto"/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8"/>
                <w:szCs w:val="28"/>
                <w:lang w:eastAsia="ar-SA"/>
              </w:rPr>
              <w:lastRenderedPageBreak/>
              <w:t xml:space="preserve">SEZIONE B - </w:t>
            </w:r>
            <w:r w:rsidRPr="00C266BE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4"/>
                <w:szCs w:val="24"/>
                <w:lang w:eastAsia="ar-SA"/>
              </w:rPr>
              <w:t>GRIGLIA OSSERVATIVA PE</w:t>
            </w:r>
            <w:bookmarkStart w:id="2" w:name="_GoBack"/>
            <w:bookmarkEnd w:id="2"/>
            <w:r w:rsidRPr="00C266BE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4"/>
                <w:szCs w:val="24"/>
                <w:lang w:eastAsia="ar-SA"/>
              </w:rPr>
              <w:t>R ALLIEVI CON BES</w:t>
            </w:r>
            <w:r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8"/>
                <w:szCs w:val="28"/>
                <w:lang w:eastAsia="ar-SA"/>
              </w:rPr>
              <w:t xml:space="preserve">  </w:t>
            </w:r>
          </w:p>
          <w:p w:rsidR="00F05EEF" w:rsidRDefault="00F05EEF" w:rsidP="00F05EE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8"/>
                <w:szCs w:val="28"/>
                <w:lang w:eastAsia="ar-SA"/>
              </w:rPr>
            </w:pPr>
          </w:p>
          <w:p w:rsidR="00F05EEF" w:rsidRPr="00C266BE" w:rsidRDefault="00F05EEF" w:rsidP="00C266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66BE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4"/>
                <w:szCs w:val="24"/>
                <w:lang w:eastAsia="ar-SA"/>
              </w:rPr>
              <w:t xml:space="preserve">PARTE II: </w:t>
            </w:r>
            <w:r w:rsidRPr="00C266BE">
              <w:rPr>
                <w:rFonts w:ascii="Arial" w:eastAsia="Times New Roman" w:hAnsi="Arial" w:cs="Arial"/>
                <w:b/>
                <w:bCs/>
                <w:i/>
                <w:color w:val="548DD4"/>
                <w:kern w:val="1"/>
                <w:sz w:val="24"/>
                <w:szCs w:val="24"/>
                <w:u w:val="single"/>
                <w:lang w:eastAsia="ar-SA"/>
              </w:rPr>
              <w:t>descrizione dei comportamenti</w:t>
            </w:r>
          </w:p>
        </w:tc>
      </w:tr>
      <w:tr w:rsidR="00D608E1" w:rsidTr="009C7F95">
        <w:tc>
          <w:tcPr>
            <w:tcW w:w="49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8E1" w:rsidRPr="00C266BE" w:rsidRDefault="00D608E1" w:rsidP="000A7521">
            <w:pPr>
              <w:keepNext/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0"/>
                <w:szCs w:val="20"/>
                <w:lang w:eastAsia="ar-SA"/>
              </w:rPr>
              <w:t>Descrizione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8E1" w:rsidRPr="00C266BE" w:rsidRDefault="00D608E1" w:rsidP="00D608E1">
            <w:pPr>
              <w:keepNext/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8E1" w:rsidRPr="00C266BE" w:rsidRDefault="00D608E1" w:rsidP="000A7521">
            <w:pPr>
              <w:keepNext/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8E1" w:rsidRPr="00C266BE" w:rsidRDefault="00D608E1" w:rsidP="000A7521">
            <w:pPr>
              <w:keepNext/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D608E1" w:rsidTr="009C7F95">
        <w:trPr>
          <w:trHeight w:val="361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8E1" w:rsidRDefault="00D608E1" w:rsidP="000A752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Presenta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regolarità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nella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frequenza scolastica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8E1" w:rsidRDefault="00265556" w:rsidP="00D608E1">
            <w:pPr>
              <w:snapToGrid w:val="0"/>
              <w:spacing w:after="0" w:line="240" w:lineRule="auto"/>
              <w:ind w:left="2625" w:hanging="26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</w:rPr>
                <w:id w:val="-19113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A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08E1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-86883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D608E1" w:rsidRDefault="00D608E1" w:rsidP="000A7521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7424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D608E1" w:rsidRDefault="00D608E1" w:rsidP="000A7521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0D5AFE" w:rsidTr="009C7F95">
        <w:trPr>
          <w:trHeight w:val="31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5AFE" w:rsidRDefault="000D5AFE" w:rsidP="000D5AFE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Manifesta difficoltà nel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rispetto delle regole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5AFE" w:rsidRDefault="00265556" w:rsidP="000D5AFE">
            <w:pPr>
              <w:snapToGrid w:val="0"/>
              <w:spacing w:after="0" w:line="240" w:lineRule="auto"/>
              <w:ind w:left="2625" w:hanging="26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</w:rPr>
                <w:id w:val="-44824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A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5AFE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-111297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D5AFE" w:rsidRDefault="000D5AFE" w:rsidP="000D5AFE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160592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D5AFE" w:rsidRDefault="000D5AFE" w:rsidP="000D5AFE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0D5AFE" w:rsidTr="009C7F95">
        <w:trPr>
          <w:trHeight w:val="31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5AFE" w:rsidRDefault="000D5AFE" w:rsidP="000D5AFE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Mostra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rispetto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verso gli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impegni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(compiti a casa, attività a scuola…)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5AFE" w:rsidRDefault="00265556" w:rsidP="000D5AFE">
            <w:pPr>
              <w:snapToGrid w:val="0"/>
              <w:spacing w:after="0" w:line="240" w:lineRule="auto"/>
              <w:ind w:left="2625" w:hanging="26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</w:rPr>
                <w:id w:val="-83444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A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5AFE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-7620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D5AFE" w:rsidRDefault="000D5AFE" w:rsidP="000D5AFE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-166284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D5AFE" w:rsidRDefault="000D5AFE" w:rsidP="000D5AFE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0D5AFE" w:rsidTr="009C7F95">
        <w:trPr>
          <w:trHeight w:val="31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5AFE" w:rsidRDefault="000D5AFE" w:rsidP="000D5AFE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Non porta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a scuola 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materiali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necessari alle attività scolastiche; ne ha scarsa cura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D5AFE" w:rsidRDefault="00265556" w:rsidP="000D5AFE">
            <w:pPr>
              <w:snapToGrid w:val="0"/>
              <w:spacing w:after="0" w:line="240" w:lineRule="auto"/>
              <w:ind w:left="2625" w:hanging="26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</w:rPr>
                <w:id w:val="-71866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A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5AFE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-35450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D5AFE" w:rsidRDefault="000D5AFE" w:rsidP="000D5AFE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158757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D5AFE" w:rsidRDefault="000D5AFE" w:rsidP="000D5AFE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5F58EB" w:rsidTr="009C7F95">
        <w:trPr>
          <w:trHeight w:val="389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8EB" w:rsidRDefault="005F58EB" w:rsidP="005F58E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Mostra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autonomia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nel lavoro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8EB" w:rsidRDefault="00265556" w:rsidP="005F58EB">
            <w:pPr>
              <w:snapToGrid w:val="0"/>
              <w:spacing w:after="0" w:line="240" w:lineRule="auto"/>
              <w:ind w:left="2625" w:hanging="26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</w:rPr>
                <w:id w:val="109151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58EB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20075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58EB" w:rsidRDefault="005F58EB" w:rsidP="005F58EB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186809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58EB" w:rsidRDefault="005F58EB" w:rsidP="005F58EB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5F58EB" w:rsidTr="009C7F95">
        <w:trPr>
          <w:trHeight w:val="617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8EB" w:rsidRDefault="005F58EB" w:rsidP="005F58E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Manifesta difficoltà nel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mantenere l’attenzione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durante 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spiegazioni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8EB" w:rsidRDefault="00265556" w:rsidP="005F58EB">
            <w:pPr>
              <w:snapToGrid w:val="0"/>
              <w:spacing w:after="0" w:line="240" w:lineRule="auto"/>
              <w:ind w:left="2625" w:hanging="26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</w:rPr>
                <w:id w:val="-106417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58EB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181343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58EB" w:rsidRDefault="005F58EB" w:rsidP="005F58EB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214076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58EB" w:rsidRDefault="005F58EB" w:rsidP="005F58EB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5F58EB" w:rsidTr="009C7F95">
        <w:trPr>
          <w:trHeight w:val="31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8EB" w:rsidRDefault="005F58EB" w:rsidP="005F58E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Manifesta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difficoltà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nella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comprensione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delle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consegne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proposte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8EB" w:rsidRDefault="00265556" w:rsidP="005F58EB">
            <w:pPr>
              <w:snapToGrid w:val="0"/>
              <w:spacing w:after="0" w:line="240" w:lineRule="auto"/>
              <w:ind w:left="2625" w:hanging="26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</w:rPr>
                <w:id w:val="73621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58EB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-208575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58EB" w:rsidRDefault="005F58EB" w:rsidP="005F58EB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174005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58EB" w:rsidRDefault="005F58EB" w:rsidP="005F58EB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5F58EB" w:rsidTr="009C7F95">
        <w:trPr>
          <w:trHeight w:val="31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8EB" w:rsidRDefault="005F58EB" w:rsidP="005F58E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Non presta attenzione ai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richiami dell’insegnante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8EB" w:rsidRDefault="00265556" w:rsidP="005F58EB">
            <w:pPr>
              <w:snapToGrid w:val="0"/>
              <w:spacing w:after="0" w:line="240" w:lineRule="auto"/>
              <w:ind w:left="2625" w:hanging="26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</w:rPr>
                <w:id w:val="159126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58EB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-151036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58EB" w:rsidRDefault="005F58EB" w:rsidP="005F58EB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56777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58EB" w:rsidRDefault="005F58EB" w:rsidP="005F58EB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5F58EB" w:rsidTr="009C7F95">
        <w:trPr>
          <w:trHeight w:val="587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8EB" w:rsidRDefault="005F58EB" w:rsidP="005F58E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Mostra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bassa tolleranza alla frustrazione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con comportamenti inadeguati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8EB" w:rsidRDefault="00265556" w:rsidP="005F58EB">
            <w:pPr>
              <w:snapToGrid w:val="0"/>
              <w:spacing w:after="0" w:line="240" w:lineRule="auto"/>
              <w:ind w:left="2625" w:hanging="26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</w:rPr>
                <w:id w:val="-210973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58EB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39625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58EB" w:rsidRDefault="005F58EB" w:rsidP="005F58EB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-135796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58EB" w:rsidRDefault="005F58EB" w:rsidP="005F58EB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5F58EB" w:rsidTr="009C7F95">
        <w:trPr>
          <w:trHeight w:val="557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8EB" w:rsidRDefault="005F58EB" w:rsidP="005F58EB">
            <w:pPr>
              <w:snapToGrid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Reagisce con aggressività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alle provocazioni dei compagni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8EB" w:rsidRDefault="00265556" w:rsidP="005F58EB">
            <w:pPr>
              <w:snapToGrid w:val="0"/>
              <w:spacing w:after="0" w:line="240" w:lineRule="auto"/>
              <w:ind w:left="2625" w:hanging="26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</w:rPr>
                <w:id w:val="119211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58EB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-211350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58EB" w:rsidRDefault="005F58EB" w:rsidP="005F58EB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206343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58EB" w:rsidRDefault="005F58EB" w:rsidP="005F58EB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5F58EB" w:rsidTr="009C7F95">
        <w:trPr>
          <w:trHeight w:val="31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8EB" w:rsidRDefault="005F58EB" w:rsidP="005F58E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Viene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escluso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dai compagni dalle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attività scolastiche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8EB" w:rsidRDefault="00265556" w:rsidP="005F58EB">
            <w:pPr>
              <w:snapToGrid w:val="0"/>
              <w:spacing w:after="0" w:line="240" w:lineRule="auto"/>
              <w:ind w:left="2625" w:hanging="26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</w:rPr>
                <w:id w:val="200161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58EB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8111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58EB" w:rsidRDefault="005F58EB" w:rsidP="005F58EB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-40253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58EB" w:rsidRDefault="005F58EB" w:rsidP="005F58EB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5F58EB" w:rsidTr="009C7F95">
        <w:trPr>
          <w:trHeight w:val="31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8EB" w:rsidRDefault="005F58EB" w:rsidP="005F58E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Tende ad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autoescludersi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dalle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attività scolastiche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e dalle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attività di gioco/ricreative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8EB" w:rsidRDefault="00265556" w:rsidP="005F58EB">
            <w:pPr>
              <w:snapToGrid w:val="0"/>
              <w:spacing w:after="0" w:line="240" w:lineRule="auto"/>
              <w:ind w:left="2625" w:hanging="26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</w:rPr>
                <w:id w:val="7073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58EB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141312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58EB" w:rsidRDefault="005F58EB" w:rsidP="005F58EB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-198206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58EB" w:rsidRDefault="005F58EB" w:rsidP="005F58EB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5F58EB" w:rsidTr="00265556">
        <w:trPr>
          <w:trHeight w:val="31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8EB" w:rsidRDefault="005F58EB" w:rsidP="005F58E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Dimostra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scarsa fiducia nelle proprie capacità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8EB" w:rsidRDefault="00265556" w:rsidP="005F58EB">
            <w:pPr>
              <w:snapToGrid w:val="0"/>
              <w:spacing w:after="0" w:line="240" w:lineRule="auto"/>
              <w:ind w:left="2625" w:hanging="26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</w:rPr>
                <w:id w:val="-18552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58EB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134058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58EB" w:rsidRDefault="005F58EB" w:rsidP="005F58EB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159713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58EB" w:rsidRDefault="005F58EB" w:rsidP="005F58EB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5F58EB" w:rsidTr="00265556">
        <w:trPr>
          <w:trHeight w:val="482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8EB" w:rsidRDefault="005F58EB" w:rsidP="005F58E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Mostra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consapevolezza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delle proprie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difficoltà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8EB" w:rsidRDefault="00265556" w:rsidP="005F58EB">
            <w:pPr>
              <w:snapToGrid w:val="0"/>
              <w:spacing w:after="0" w:line="240" w:lineRule="auto"/>
              <w:ind w:left="2625" w:hanging="26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</w:rPr>
                <w:id w:val="-113108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58EB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67245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58EB" w:rsidRDefault="005F58EB" w:rsidP="005F58EB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-44584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58EB" w:rsidRDefault="005F58EB" w:rsidP="005F58EB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5F58EB" w:rsidTr="00265556">
        <w:trPr>
          <w:trHeight w:val="527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8EB" w:rsidRDefault="005F58EB" w:rsidP="005F58E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Mostra consapevolezza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dei propri punti di forza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58EB" w:rsidRDefault="00265556" w:rsidP="005F58EB">
            <w:pPr>
              <w:snapToGrid w:val="0"/>
              <w:spacing w:after="0" w:line="240" w:lineRule="auto"/>
              <w:ind w:left="2625" w:hanging="26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</w:rPr>
                <w:id w:val="199645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58EB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-32682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58EB" w:rsidRDefault="005F58EB" w:rsidP="005F58EB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ar-SA"/>
            </w:rPr>
            <w:id w:val="-130923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F58EB" w:rsidRDefault="005F58EB" w:rsidP="005F58EB">
                <w:pPr>
                  <w:snapToGrid w:val="0"/>
                  <w:spacing w:after="0" w:line="240" w:lineRule="auto"/>
                  <w:ind w:left="2625" w:hanging="2625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DA64EB" w:rsidTr="00D608E1">
        <w:trPr>
          <w:trHeight w:val="527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0D5AFE" w:rsidRDefault="000D5AFE" w:rsidP="00DA64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A64EB" w:rsidRPr="00F05EEF" w:rsidRDefault="00DA64EB" w:rsidP="00DA64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05EEF">
              <w:rPr>
                <w:rFonts w:ascii="Arial" w:hAnsi="Arial" w:cs="Arial"/>
                <w:sz w:val="20"/>
                <w:szCs w:val="20"/>
              </w:rPr>
              <w:t>LEGENDA</w:t>
            </w:r>
          </w:p>
          <w:p w:rsidR="00DA64EB" w:rsidRPr="00F05EEF" w:rsidRDefault="00DA64EB" w:rsidP="00DA64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05EEF">
              <w:rPr>
                <w:rFonts w:ascii="Arial" w:hAnsi="Arial" w:cs="Arial"/>
                <w:sz w:val="20"/>
                <w:szCs w:val="20"/>
              </w:rPr>
              <w:t>0 L’elemento descritto dal criterio non mette in evidenza particolari problematicità</w:t>
            </w:r>
          </w:p>
          <w:p w:rsidR="00DA64EB" w:rsidRPr="00F05EEF" w:rsidRDefault="00DA64EB" w:rsidP="00DA64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05EEF">
              <w:rPr>
                <w:rFonts w:ascii="Arial" w:hAnsi="Arial" w:cs="Arial"/>
                <w:sz w:val="20"/>
                <w:szCs w:val="20"/>
              </w:rPr>
              <w:t>1 L’elemento descritto dal criterio me</w:t>
            </w:r>
            <w:r>
              <w:rPr>
                <w:rFonts w:ascii="Arial" w:hAnsi="Arial" w:cs="Arial"/>
                <w:sz w:val="20"/>
                <w:szCs w:val="20"/>
              </w:rPr>
              <w:t xml:space="preserve">tte in evidenza problematicità </w:t>
            </w:r>
            <w:r w:rsidRPr="00F05EEF">
              <w:rPr>
                <w:rFonts w:ascii="Arial" w:hAnsi="Arial" w:cs="Arial"/>
                <w:sz w:val="20"/>
                <w:szCs w:val="20"/>
              </w:rPr>
              <w:t>lievi o occasionali</w:t>
            </w:r>
          </w:p>
          <w:p w:rsidR="00DA64EB" w:rsidRDefault="00DA64EB" w:rsidP="00DA64EB">
            <w:pPr>
              <w:snapToGrid w:val="0"/>
              <w:ind w:left="2624" w:hanging="2624"/>
              <w:rPr>
                <w:rFonts w:ascii="Arial" w:hAnsi="Arial" w:cs="Arial"/>
              </w:rPr>
            </w:pPr>
            <w:r w:rsidRPr="00F05EEF">
              <w:rPr>
                <w:rFonts w:ascii="Arial" w:hAnsi="Arial" w:cs="Arial"/>
                <w:sz w:val="20"/>
                <w:szCs w:val="20"/>
              </w:rPr>
              <w:t>2 L’elemento descritto dal criterio mette in evidenza problematicità rilevanti o reiterate</w:t>
            </w:r>
          </w:p>
        </w:tc>
      </w:tr>
    </w:tbl>
    <w:p w:rsidR="00F05EEF" w:rsidRDefault="00F05EEF" w:rsidP="0032777D">
      <w:pPr>
        <w:keepNext/>
        <w:tabs>
          <w:tab w:val="left" w:pos="576"/>
        </w:tabs>
        <w:spacing w:after="0" w:line="360" w:lineRule="auto"/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eastAsia="ar-SA"/>
        </w:rPr>
      </w:pPr>
      <w:bookmarkStart w:id="3" w:name="__RefHeading__18_1270352503"/>
      <w:bookmarkEnd w:id="3"/>
      <w:r w:rsidRPr="005F58EB">
        <w:rPr>
          <w:rFonts w:ascii="Arial" w:eastAsia="Times New Roman" w:hAnsi="Arial" w:cs="Arial"/>
          <w:b/>
          <w:bCs/>
          <w:iCs/>
          <w:color w:val="548DD4"/>
          <w:sz w:val="28"/>
          <w:szCs w:val="28"/>
          <w:lang w:eastAsia="ar-SA"/>
        </w:rPr>
        <w:lastRenderedPageBreak/>
        <w:t xml:space="preserve">SEZIONE C </w:t>
      </w:r>
      <w:r w:rsidRPr="005F58EB">
        <w:rPr>
          <w:rFonts w:ascii="Arial" w:eastAsia="Times New Roman" w:hAnsi="Arial" w:cs="Arial"/>
          <w:b/>
          <w:bCs/>
          <w:iCs/>
          <w:color w:val="548DD4"/>
          <w:sz w:val="24"/>
          <w:szCs w:val="24"/>
          <w:lang w:eastAsia="ar-SA"/>
        </w:rPr>
        <w:t>– OBIETTIVI DA RAGGIUNGERE A BREVE, MEDIO E LUNGO TERMINE</w:t>
      </w:r>
      <w:r w:rsidR="00DA64EB"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eastAsia="ar-SA"/>
        </w:rPr>
        <w:t xml:space="preserve"> </w:t>
      </w:r>
    </w:p>
    <w:sdt>
      <w:sdtPr>
        <w:rPr>
          <w:rFonts w:ascii="Arial" w:eastAsia="Times New Roman" w:hAnsi="Arial" w:cs="Arial"/>
          <w:bCs/>
          <w:iCs/>
          <w:color w:val="548DD4"/>
          <w:sz w:val="24"/>
          <w:szCs w:val="24"/>
          <w:lang w:eastAsia="ar-SA"/>
        </w:rPr>
        <w:id w:val="-1031644949"/>
        <w:placeholder>
          <w:docPart w:val="DefaultPlaceholder_1081868574"/>
        </w:placeholder>
        <w:showingPlcHdr/>
        <w:text/>
      </w:sdtPr>
      <w:sdtContent>
        <w:p w:rsidR="00DA64EB" w:rsidRPr="0032777D" w:rsidRDefault="0032777D" w:rsidP="005F58EB">
          <w:pPr>
            <w:tabs>
              <w:tab w:val="left" w:pos="576"/>
            </w:tabs>
            <w:spacing w:after="0" w:line="360" w:lineRule="auto"/>
            <w:rPr>
              <w:rFonts w:ascii="Arial" w:eastAsia="Times New Roman" w:hAnsi="Arial" w:cs="Arial"/>
              <w:bCs/>
              <w:iCs/>
              <w:color w:val="548DD4"/>
              <w:sz w:val="24"/>
              <w:szCs w:val="24"/>
              <w:lang w:eastAsia="ar-SA"/>
            </w:rPr>
          </w:pPr>
          <w:r w:rsidRPr="00F31348">
            <w:rPr>
              <w:rStyle w:val="Testosegnaposto"/>
            </w:rPr>
            <w:t>Fare clic qui per immettere testo.</w:t>
          </w:r>
        </w:p>
      </w:sdtContent>
    </w:sdt>
    <w:p w:rsidR="0032777D" w:rsidRDefault="0032777D" w:rsidP="005F58EB">
      <w:pPr>
        <w:tabs>
          <w:tab w:val="left" w:pos="576"/>
        </w:tabs>
        <w:spacing w:after="0" w:line="360" w:lineRule="auto"/>
        <w:rPr>
          <w:rFonts w:ascii="Arial" w:eastAsia="Times New Roman" w:hAnsi="Arial" w:cs="Arial"/>
          <w:b/>
          <w:bCs/>
          <w:iCs/>
          <w:color w:val="548DD4"/>
          <w:sz w:val="24"/>
          <w:szCs w:val="24"/>
          <w:lang w:eastAsia="ar-SA"/>
        </w:rPr>
      </w:pPr>
    </w:p>
    <w:p w:rsidR="00F05EEF" w:rsidRPr="005F58EB" w:rsidRDefault="00F05EEF" w:rsidP="005F58EB">
      <w:pPr>
        <w:tabs>
          <w:tab w:val="left" w:pos="576"/>
        </w:tabs>
        <w:spacing w:after="0" w:line="360" w:lineRule="auto"/>
        <w:rPr>
          <w:rFonts w:ascii="Arial" w:eastAsia="Times New Roman" w:hAnsi="Arial" w:cs="Arial"/>
          <w:b/>
          <w:bCs/>
          <w:iCs/>
          <w:color w:val="548DD4"/>
          <w:sz w:val="24"/>
          <w:szCs w:val="24"/>
          <w:lang w:eastAsia="ar-SA"/>
        </w:rPr>
      </w:pPr>
      <w:r w:rsidRPr="005F58EB">
        <w:rPr>
          <w:rFonts w:ascii="Arial" w:eastAsia="Times New Roman" w:hAnsi="Arial" w:cs="Arial"/>
          <w:b/>
          <w:bCs/>
          <w:iCs/>
          <w:color w:val="548DD4"/>
          <w:sz w:val="24"/>
          <w:szCs w:val="24"/>
          <w:lang w:eastAsia="ar-SA"/>
        </w:rPr>
        <w:t>COMPETENZE DA ACQUISIRE</w:t>
      </w:r>
    </w:p>
    <w:sdt>
      <w:sdtPr>
        <w:rPr>
          <w:rFonts w:ascii="Arial" w:eastAsia="Times New Roman" w:hAnsi="Arial" w:cs="Arial"/>
          <w:bCs/>
          <w:iCs/>
          <w:color w:val="548DD4"/>
          <w:sz w:val="24"/>
          <w:szCs w:val="24"/>
          <w:lang w:eastAsia="ar-SA"/>
        </w:rPr>
        <w:id w:val="-1731149087"/>
        <w:placeholder>
          <w:docPart w:val="DefaultPlaceholder_1081868574"/>
        </w:placeholder>
        <w:showingPlcHdr/>
        <w:text/>
      </w:sdtPr>
      <w:sdtContent>
        <w:p w:rsidR="00F05EEF" w:rsidRPr="00DA64EB" w:rsidRDefault="0032777D" w:rsidP="005F58EB">
          <w:pPr>
            <w:tabs>
              <w:tab w:val="left" w:pos="576"/>
            </w:tabs>
            <w:spacing w:after="0" w:line="360" w:lineRule="auto"/>
            <w:rPr>
              <w:rFonts w:ascii="Arial" w:eastAsia="Times New Roman" w:hAnsi="Arial" w:cs="Arial"/>
              <w:bCs/>
              <w:iCs/>
              <w:color w:val="548DD4"/>
              <w:sz w:val="24"/>
              <w:szCs w:val="24"/>
              <w:lang w:eastAsia="ar-SA"/>
            </w:rPr>
          </w:pPr>
          <w:r w:rsidRPr="00F31348">
            <w:rPr>
              <w:rStyle w:val="Testosegnaposto"/>
            </w:rPr>
            <w:t>Fare clic qui per immettere testo.</w:t>
          </w:r>
        </w:p>
      </w:sdtContent>
    </w:sdt>
    <w:p w:rsidR="00F05EEF" w:rsidRDefault="00F05EEF" w:rsidP="005F58EB">
      <w:pPr>
        <w:tabs>
          <w:tab w:val="left" w:pos="576"/>
        </w:tabs>
        <w:spacing w:after="0" w:line="360" w:lineRule="auto"/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eastAsia="ar-SA"/>
        </w:rPr>
      </w:pPr>
    </w:p>
    <w:p w:rsidR="00F05EEF" w:rsidRPr="005F58EB" w:rsidRDefault="00F05EEF" w:rsidP="0032777D">
      <w:pPr>
        <w:tabs>
          <w:tab w:val="left" w:pos="576"/>
        </w:tabs>
        <w:spacing w:after="0" w:line="360" w:lineRule="auto"/>
        <w:rPr>
          <w:rFonts w:ascii="Arial" w:eastAsia="Times New Roman" w:hAnsi="Arial" w:cs="Arial"/>
          <w:b/>
          <w:bCs/>
          <w:i/>
          <w:iCs/>
          <w:color w:val="548DD4"/>
          <w:sz w:val="24"/>
          <w:szCs w:val="24"/>
          <w:lang w:eastAsia="ar-SA"/>
        </w:rPr>
      </w:pPr>
      <w:r w:rsidRPr="005F58EB">
        <w:rPr>
          <w:rFonts w:ascii="Arial" w:eastAsia="Times New Roman" w:hAnsi="Arial" w:cs="Arial"/>
          <w:b/>
          <w:bCs/>
          <w:i/>
          <w:iCs/>
          <w:color w:val="548DD4"/>
          <w:sz w:val="24"/>
          <w:szCs w:val="24"/>
          <w:lang w:eastAsia="ar-SA"/>
        </w:rPr>
        <w:t>STRUTTURAZIONE ED ORGANIZZAZIONE DELLA CLASSE</w:t>
      </w:r>
      <w:r w:rsidR="005F58EB">
        <w:rPr>
          <w:rFonts w:ascii="Arial" w:eastAsia="Times New Roman" w:hAnsi="Arial" w:cs="Arial"/>
          <w:b/>
          <w:bCs/>
          <w:i/>
          <w:iCs/>
          <w:color w:val="548DD4"/>
          <w:sz w:val="24"/>
          <w:szCs w:val="24"/>
          <w:lang w:eastAsia="ar-SA"/>
        </w:rPr>
        <w:t xml:space="preserve"> </w:t>
      </w:r>
      <w:r w:rsidRPr="005F58EB">
        <w:rPr>
          <w:rFonts w:ascii="Arial" w:eastAsia="Times New Roman" w:hAnsi="Arial" w:cs="Arial"/>
          <w:b/>
          <w:bCs/>
          <w:i/>
          <w:iCs/>
          <w:color w:val="548DD4"/>
          <w:sz w:val="24"/>
          <w:szCs w:val="24"/>
          <w:lang w:eastAsia="ar-SA"/>
        </w:rPr>
        <w:t>(azioni da attivare, modalità...)</w:t>
      </w:r>
    </w:p>
    <w:sdt>
      <w:sdtPr>
        <w:rPr>
          <w:rFonts w:ascii="Arial" w:eastAsia="Times New Roman" w:hAnsi="Arial" w:cs="Arial"/>
          <w:bCs/>
          <w:iCs/>
          <w:color w:val="548DD4"/>
          <w:sz w:val="24"/>
          <w:szCs w:val="24"/>
          <w:lang w:eastAsia="ar-SA"/>
        </w:rPr>
        <w:id w:val="1632749768"/>
        <w:placeholder>
          <w:docPart w:val="DefaultPlaceholder_1081868574"/>
        </w:placeholder>
        <w:showingPlcHdr/>
        <w:text/>
      </w:sdtPr>
      <w:sdtContent>
        <w:p w:rsidR="005F58EB" w:rsidRPr="0032777D" w:rsidRDefault="0032777D" w:rsidP="0032777D">
          <w:pPr>
            <w:tabs>
              <w:tab w:val="left" w:pos="576"/>
            </w:tabs>
            <w:spacing w:after="0" w:line="360" w:lineRule="auto"/>
            <w:rPr>
              <w:rFonts w:ascii="Arial" w:eastAsia="Times New Roman" w:hAnsi="Arial" w:cs="Arial"/>
              <w:bCs/>
              <w:iCs/>
              <w:color w:val="548DD4"/>
              <w:sz w:val="24"/>
              <w:szCs w:val="24"/>
              <w:lang w:eastAsia="ar-SA"/>
            </w:rPr>
          </w:pPr>
          <w:r w:rsidRPr="00F31348">
            <w:rPr>
              <w:rStyle w:val="Testosegnaposto"/>
            </w:rPr>
            <w:t>Fare clic qui per immettere testo.</w:t>
          </w:r>
        </w:p>
      </w:sdtContent>
    </w:sdt>
    <w:p w:rsidR="0032777D" w:rsidRDefault="0032777D">
      <w:pPr>
        <w:suppressAutoHyphens w:val="0"/>
        <w:spacing w:after="160" w:line="259" w:lineRule="auto"/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eastAsia="ar-SA"/>
        </w:rPr>
        <w:br w:type="page"/>
      </w:r>
    </w:p>
    <w:p w:rsidR="00F05EEF" w:rsidRPr="0032777D" w:rsidRDefault="00F05EEF" w:rsidP="00AF1092">
      <w:pPr>
        <w:tabs>
          <w:tab w:val="left" w:pos="57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2777D">
        <w:rPr>
          <w:rFonts w:ascii="Arial" w:eastAsia="Times New Roman" w:hAnsi="Arial" w:cs="Arial"/>
          <w:b/>
          <w:bCs/>
          <w:iCs/>
          <w:color w:val="548DD4"/>
          <w:sz w:val="28"/>
          <w:szCs w:val="28"/>
          <w:lang w:eastAsia="ar-SA"/>
        </w:rPr>
        <w:lastRenderedPageBreak/>
        <w:t xml:space="preserve">SEZIONE D - </w:t>
      </w:r>
      <w:r w:rsidRPr="0032777D">
        <w:rPr>
          <w:rFonts w:ascii="Arial" w:eastAsia="Times New Roman" w:hAnsi="Arial" w:cs="Arial"/>
          <w:b/>
          <w:bCs/>
          <w:iCs/>
          <w:color w:val="548DD4"/>
          <w:spacing w:val="-8"/>
          <w:sz w:val="24"/>
          <w:szCs w:val="24"/>
          <w:lang w:eastAsia="ar-SA"/>
        </w:rPr>
        <w:t xml:space="preserve">PATTO EDUCATIVO CONCORDATO CON LA FAMIGLIA </w:t>
      </w:r>
      <w:r w:rsidR="0032777D" w:rsidRPr="0032777D">
        <w:rPr>
          <w:rFonts w:ascii="Arial" w:eastAsia="Times New Roman" w:hAnsi="Arial" w:cs="Arial"/>
          <w:b/>
          <w:bCs/>
          <w:iCs/>
          <w:color w:val="548DD4"/>
          <w:spacing w:val="-8"/>
          <w:sz w:val="24"/>
          <w:szCs w:val="24"/>
          <w:lang w:eastAsia="ar-SA"/>
        </w:rPr>
        <w:t>D</w:t>
      </w:r>
      <w:r w:rsidRPr="0032777D">
        <w:rPr>
          <w:rFonts w:ascii="Arial" w:eastAsia="Times New Roman" w:hAnsi="Arial" w:cs="Arial"/>
          <w:b/>
          <w:bCs/>
          <w:iCs/>
          <w:color w:val="548DD4"/>
          <w:spacing w:val="-8"/>
          <w:sz w:val="24"/>
          <w:szCs w:val="24"/>
          <w:lang w:eastAsia="ar-SA"/>
        </w:rPr>
        <w:t>ELL’ALUNNO</w:t>
      </w:r>
    </w:p>
    <w:p w:rsidR="00F05EEF" w:rsidRDefault="00F05EEF" w:rsidP="00AF1092">
      <w:pPr>
        <w:autoSpaceDE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05EEF" w:rsidRDefault="00F05EEF" w:rsidP="00AF1092">
      <w:pPr>
        <w:pStyle w:val="Paragrafoelenco"/>
        <w:numPr>
          <w:ilvl w:val="0"/>
          <w:numId w:val="6"/>
        </w:numPr>
        <w:autoSpaceDE w:val="0"/>
        <w:spacing w:after="0" w:line="360" w:lineRule="auto"/>
        <w:contextualSpacing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Attività  scolastiche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personalizzate programmate :</w:t>
      </w:r>
    </w:p>
    <w:p w:rsidR="00F05EEF" w:rsidRDefault="00F05EEF" w:rsidP="00AF1092">
      <w:pPr>
        <w:autoSpaceDE w:val="0"/>
        <w:spacing w:after="0" w:line="360" w:lineRule="auto"/>
        <w:ind w:left="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05EEF" w:rsidRDefault="00265556" w:rsidP="00AF1092">
      <w:pPr>
        <w:autoSpaceDE w:val="0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298540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3A8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proofErr w:type="gramStart"/>
      <w:r w:rsidR="00F05EEF">
        <w:rPr>
          <w:rFonts w:ascii="Arial" w:eastAsia="Times New Roman" w:hAnsi="Arial" w:cs="Arial"/>
          <w:sz w:val="24"/>
          <w:szCs w:val="24"/>
          <w:lang w:eastAsia="ar-SA"/>
        </w:rPr>
        <w:t>di</w:t>
      </w:r>
      <w:proofErr w:type="gramEnd"/>
      <w:r w:rsidR="00F05EE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F05EEF">
        <w:rPr>
          <w:rFonts w:ascii="Arial" w:eastAsia="Times New Roman" w:hAnsi="Arial" w:cs="Arial"/>
          <w:sz w:val="24"/>
          <w:szCs w:val="24"/>
          <w:lang w:eastAsia="ar-SA"/>
        </w:rPr>
        <w:t>recupero,di</w:t>
      </w:r>
      <w:proofErr w:type="spellEnd"/>
      <w:r w:rsidR="00F05EEF">
        <w:rPr>
          <w:rFonts w:ascii="Arial" w:eastAsia="Times New Roman" w:hAnsi="Arial" w:cs="Arial"/>
          <w:sz w:val="24"/>
          <w:szCs w:val="24"/>
          <w:lang w:eastAsia="ar-SA"/>
        </w:rPr>
        <w:t xml:space="preserve"> consolidamento e/o di potenziamento;</w:t>
      </w:r>
    </w:p>
    <w:p w:rsidR="00F05EEF" w:rsidRDefault="00265556" w:rsidP="00AF1092">
      <w:pPr>
        <w:autoSpaceDE w:val="0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862558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3A8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proofErr w:type="gramStart"/>
      <w:r w:rsidR="00F05EEF">
        <w:rPr>
          <w:rFonts w:ascii="Arial" w:eastAsia="Times New Roman" w:hAnsi="Arial" w:cs="Arial"/>
          <w:sz w:val="24"/>
          <w:szCs w:val="24"/>
          <w:lang w:eastAsia="ar-SA"/>
        </w:rPr>
        <w:t>a</w:t>
      </w:r>
      <w:proofErr w:type="gramEnd"/>
      <w:r w:rsidR="00F05EEF">
        <w:rPr>
          <w:rFonts w:ascii="Arial" w:eastAsia="Times New Roman" w:hAnsi="Arial" w:cs="Arial"/>
          <w:sz w:val="24"/>
          <w:szCs w:val="24"/>
          <w:lang w:eastAsia="ar-SA"/>
        </w:rPr>
        <w:t xml:space="preserve"> classi aperte; </w:t>
      </w:r>
    </w:p>
    <w:p w:rsidR="00F05EEF" w:rsidRDefault="00265556" w:rsidP="00AF1092">
      <w:pPr>
        <w:autoSpaceDE w:val="0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25066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3A8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proofErr w:type="gramStart"/>
      <w:r w:rsidR="00F05EEF">
        <w:rPr>
          <w:rFonts w:ascii="Arial" w:eastAsia="Times New Roman" w:hAnsi="Arial" w:cs="Arial"/>
          <w:sz w:val="24"/>
          <w:szCs w:val="24"/>
          <w:lang w:eastAsia="ar-SA"/>
        </w:rPr>
        <w:t>di</w:t>
      </w:r>
      <w:proofErr w:type="gramEnd"/>
      <w:r w:rsidR="00F05EE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F05EEF">
        <w:rPr>
          <w:rFonts w:ascii="Arial" w:eastAsia="Times New Roman" w:hAnsi="Arial" w:cs="Arial"/>
          <w:sz w:val="24"/>
          <w:szCs w:val="24"/>
          <w:lang w:eastAsia="ar-SA"/>
        </w:rPr>
        <w:t>di</w:t>
      </w:r>
      <w:proofErr w:type="spellEnd"/>
      <w:r w:rsidR="00F05EEF">
        <w:rPr>
          <w:rFonts w:ascii="Arial" w:eastAsia="Times New Roman" w:hAnsi="Arial" w:cs="Arial"/>
          <w:sz w:val="24"/>
          <w:szCs w:val="24"/>
          <w:lang w:eastAsia="ar-SA"/>
        </w:rPr>
        <w:t xml:space="preserve"> gruppo e/o a coppie;</w:t>
      </w:r>
    </w:p>
    <w:p w:rsidR="00F05EEF" w:rsidRDefault="00265556" w:rsidP="00AF1092">
      <w:pPr>
        <w:autoSpaceDE w:val="0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211000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3A8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proofErr w:type="gramStart"/>
      <w:r w:rsidR="00F05EEF">
        <w:rPr>
          <w:rFonts w:ascii="Arial" w:eastAsia="Times New Roman" w:hAnsi="Arial" w:cs="Arial"/>
          <w:sz w:val="24"/>
          <w:szCs w:val="24"/>
          <w:lang w:eastAsia="ar-SA"/>
        </w:rPr>
        <w:t>di</w:t>
      </w:r>
      <w:proofErr w:type="gramEnd"/>
      <w:r w:rsidR="00F05EEF">
        <w:rPr>
          <w:rFonts w:ascii="Arial" w:eastAsia="Times New Roman" w:hAnsi="Arial" w:cs="Arial"/>
          <w:sz w:val="24"/>
          <w:szCs w:val="24"/>
          <w:lang w:eastAsia="ar-SA"/>
        </w:rPr>
        <w:t xml:space="preserve"> recupero/sostegno linguistico con operatori esterni alla scuola;</w:t>
      </w:r>
    </w:p>
    <w:p w:rsidR="00F05EEF" w:rsidRDefault="00265556" w:rsidP="00AF1092">
      <w:pPr>
        <w:autoSpaceDE w:val="0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270708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3A8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proofErr w:type="gramStart"/>
      <w:r w:rsidR="00F05EEF">
        <w:rPr>
          <w:rFonts w:ascii="Arial" w:eastAsia="Times New Roman" w:hAnsi="Arial" w:cs="Arial"/>
          <w:sz w:val="24"/>
          <w:szCs w:val="24"/>
          <w:lang w:eastAsia="ar-SA"/>
        </w:rPr>
        <w:t>di</w:t>
      </w:r>
      <w:proofErr w:type="gramEnd"/>
      <w:r w:rsidR="00F05EEF">
        <w:rPr>
          <w:rFonts w:ascii="Arial" w:eastAsia="Times New Roman" w:hAnsi="Arial" w:cs="Arial"/>
          <w:sz w:val="24"/>
          <w:szCs w:val="24"/>
          <w:lang w:eastAsia="ar-SA"/>
        </w:rPr>
        <w:t xml:space="preserve"> supporto nello svolgimento dei compiti in orario pomeridiano;</w:t>
      </w:r>
    </w:p>
    <w:p w:rsidR="00F05EEF" w:rsidRDefault="00265556" w:rsidP="00AF1092">
      <w:pPr>
        <w:autoSpaceDE w:val="0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457221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3A8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proofErr w:type="gramStart"/>
      <w:r w:rsidR="00F05EEF">
        <w:rPr>
          <w:rFonts w:ascii="Arial" w:eastAsia="Times New Roman" w:hAnsi="Arial" w:cs="Arial"/>
          <w:sz w:val="24"/>
          <w:szCs w:val="24"/>
          <w:lang w:eastAsia="ar-SA"/>
        </w:rPr>
        <w:t>di</w:t>
      </w:r>
      <w:proofErr w:type="gramEnd"/>
      <w:r w:rsidR="00F05EEF">
        <w:rPr>
          <w:rFonts w:ascii="Arial" w:eastAsia="Times New Roman" w:hAnsi="Arial" w:cs="Arial"/>
          <w:sz w:val="24"/>
          <w:szCs w:val="24"/>
          <w:lang w:eastAsia="ar-SA"/>
        </w:rPr>
        <w:t xml:space="preserve"> tutoring da parte dei compagni di classe; </w:t>
      </w:r>
    </w:p>
    <w:p w:rsidR="00F05EEF" w:rsidRDefault="00265556" w:rsidP="00AF1092">
      <w:pPr>
        <w:autoSpaceDE w:val="0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989371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3A8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proofErr w:type="gramStart"/>
      <w:r w:rsidR="00F05EEF">
        <w:rPr>
          <w:rFonts w:ascii="Arial" w:eastAsia="Times New Roman" w:hAnsi="Arial" w:cs="Arial"/>
          <w:sz w:val="24"/>
          <w:szCs w:val="24"/>
          <w:lang w:eastAsia="ar-SA"/>
        </w:rPr>
        <w:t>in</w:t>
      </w:r>
      <w:proofErr w:type="gramEnd"/>
      <w:r w:rsidR="00F05EEF">
        <w:rPr>
          <w:rFonts w:ascii="Arial" w:eastAsia="Times New Roman" w:hAnsi="Arial" w:cs="Arial"/>
          <w:sz w:val="24"/>
          <w:szCs w:val="24"/>
          <w:lang w:eastAsia="ar-SA"/>
        </w:rPr>
        <w:t xml:space="preserve"> apprendimento cooperativo</w:t>
      </w:r>
    </w:p>
    <w:p w:rsidR="00F05EEF" w:rsidRDefault="00265556" w:rsidP="00AF1092">
      <w:pPr>
        <w:autoSpaceDE w:val="0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1093744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3A8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proofErr w:type="gramStart"/>
      <w:r w:rsidR="00F05EEF">
        <w:rPr>
          <w:rFonts w:ascii="Arial" w:eastAsia="Times New Roman" w:hAnsi="Arial" w:cs="Arial"/>
          <w:sz w:val="24"/>
          <w:szCs w:val="24"/>
          <w:lang w:eastAsia="ar-SA"/>
        </w:rPr>
        <w:t>utilizzo</w:t>
      </w:r>
      <w:proofErr w:type="gramEnd"/>
      <w:r w:rsidR="00F05EEF">
        <w:rPr>
          <w:rFonts w:ascii="Arial" w:eastAsia="Times New Roman" w:hAnsi="Arial" w:cs="Arial"/>
          <w:sz w:val="24"/>
          <w:szCs w:val="24"/>
          <w:lang w:eastAsia="ar-SA"/>
        </w:rPr>
        <w:t xml:space="preserve"> degli strumenti compensativi e delle misure dispensative come da tabella D;</w:t>
      </w:r>
    </w:p>
    <w:p w:rsidR="00F05EEF" w:rsidRDefault="00265556" w:rsidP="00AF1092">
      <w:pPr>
        <w:autoSpaceDE w:val="0"/>
        <w:spacing w:after="0" w:line="360" w:lineRule="auto"/>
        <w:ind w:left="360"/>
        <w:rPr>
          <w:rFonts w:ascii="Arial" w:eastAsia="Times New Roman" w:hAnsi="Arial" w:cs="Arial"/>
          <w:b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260191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3A8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proofErr w:type="gramStart"/>
      <w:r w:rsidR="003573A8">
        <w:rPr>
          <w:rFonts w:ascii="Arial" w:eastAsia="Times New Roman" w:hAnsi="Arial" w:cs="Arial"/>
          <w:sz w:val="24"/>
          <w:szCs w:val="24"/>
          <w:lang w:eastAsia="ar-SA"/>
        </w:rPr>
        <w:t>altro</w:t>
      </w:r>
      <w:proofErr w:type="gramEnd"/>
      <w:r w:rsidR="003573A8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162293381"/>
          <w:placeholder>
            <w:docPart w:val="DefaultPlaceholder_1081868574"/>
          </w:placeholder>
          <w:showingPlcHdr/>
          <w:text/>
        </w:sdtPr>
        <w:sdtContent>
          <w:r w:rsidR="003573A8" w:rsidRPr="00F31348">
            <w:rPr>
              <w:rStyle w:val="Testosegnaposto"/>
            </w:rPr>
            <w:t>Fare clic qui per immettere testo.</w:t>
          </w:r>
        </w:sdtContent>
      </w:sdt>
    </w:p>
    <w:p w:rsidR="00F05EEF" w:rsidRDefault="00F05EEF" w:rsidP="00AF1092">
      <w:pPr>
        <w:autoSpaceDE w:val="0"/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05EEF" w:rsidRDefault="00F05EEF" w:rsidP="00AF1092">
      <w:pPr>
        <w:autoSpaceDE w:val="0"/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05EEF" w:rsidRDefault="00F05EEF" w:rsidP="00AF1092">
      <w:pPr>
        <w:pStyle w:val="Paragrafoelenco"/>
        <w:numPr>
          <w:ilvl w:val="0"/>
          <w:numId w:val="6"/>
        </w:numPr>
        <w:autoSpaceDE w:val="0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Strumenti e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ar-SA"/>
        </w:rPr>
        <w:t>supporti  nel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lavoro a casa </w:t>
      </w:r>
    </w:p>
    <w:p w:rsidR="00F05EEF" w:rsidRDefault="00F05EEF" w:rsidP="00AF1092">
      <w:pPr>
        <w:autoSpaceDE w:val="0"/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ar-SA"/>
        </w:rPr>
      </w:pPr>
    </w:p>
    <w:p w:rsidR="00F05EEF" w:rsidRDefault="00265556" w:rsidP="00AF1092">
      <w:pPr>
        <w:autoSpaceDE w:val="0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28882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3A8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proofErr w:type="gramStart"/>
      <w:r w:rsidR="00F05EEF">
        <w:rPr>
          <w:rFonts w:ascii="Arial" w:eastAsia="Times New Roman" w:hAnsi="Arial" w:cs="Arial"/>
          <w:sz w:val="24"/>
          <w:szCs w:val="24"/>
          <w:lang w:eastAsia="ar-SA"/>
        </w:rPr>
        <w:t>testi</w:t>
      </w:r>
      <w:proofErr w:type="gramEnd"/>
      <w:r w:rsidR="00F05EEF">
        <w:rPr>
          <w:rFonts w:ascii="Arial" w:eastAsia="Times New Roman" w:hAnsi="Arial" w:cs="Arial"/>
          <w:sz w:val="24"/>
          <w:szCs w:val="24"/>
          <w:lang w:eastAsia="ar-SA"/>
        </w:rPr>
        <w:t xml:space="preserve"> semplificati e/o ridotti; </w:t>
      </w:r>
    </w:p>
    <w:p w:rsidR="00F05EEF" w:rsidRDefault="00265556" w:rsidP="00AF1092">
      <w:pPr>
        <w:autoSpaceDE w:val="0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198281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3A8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proofErr w:type="gramStart"/>
      <w:r w:rsidR="00F05EEF">
        <w:rPr>
          <w:rFonts w:ascii="Arial" w:eastAsia="Times New Roman" w:hAnsi="Arial" w:cs="Arial"/>
          <w:sz w:val="24"/>
          <w:szCs w:val="24"/>
          <w:lang w:eastAsia="ar-SA"/>
        </w:rPr>
        <w:t>schemi</w:t>
      </w:r>
      <w:proofErr w:type="gramEnd"/>
      <w:r w:rsidR="00F05EEF">
        <w:rPr>
          <w:rFonts w:ascii="Arial" w:eastAsia="Times New Roman" w:hAnsi="Arial" w:cs="Arial"/>
          <w:sz w:val="24"/>
          <w:szCs w:val="24"/>
          <w:lang w:eastAsia="ar-SA"/>
        </w:rPr>
        <w:t xml:space="preserve"> e mappe;</w:t>
      </w:r>
    </w:p>
    <w:p w:rsidR="00F05EEF" w:rsidRDefault="00265556" w:rsidP="00AF1092">
      <w:pPr>
        <w:autoSpaceDE w:val="0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1845007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3A8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proofErr w:type="gramStart"/>
      <w:r w:rsidR="00F05EEF">
        <w:rPr>
          <w:rFonts w:ascii="Arial" w:eastAsia="Times New Roman" w:hAnsi="Arial" w:cs="Arial"/>
          <w:sz w:val="24"/>
          <w:szCs w:val="24"/>
          <w:lang w:eastAsia="ar-SA"/>
        </w:rPr>
        <w:t>intervento</w:t>
      </w:r>
      <w:proofErr w:type="gramEnd"/>
      <w:r w:rsidR="00F05EEF">
        <w:rPr>
          <w:rFonts w:ascii="Arial" w:eastAsia="Times New Roman" w:hAnsi="Arial" w:cs="Arial"/>
          <w:sz w:val="24"/>
          <w:szCs w:val="24"/>
          <w:lang w:eastAsia="ar-SA"/>
        </w:rPr>
        <w:t xml:space="preserve"> di un tutor privato;</w:t>
      </w:r>
    </w:p>
    <w:p w:rsidR="00F05EEF" w:rsidRDefault="00265556" w:rsidP="00AF1092">
      <w:pPr>
        <w:autoSpaceDE w:val="0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1250318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3A8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proofErr w:type="gramStart"/>
      <w:r w:rsidR="00F05EEF">
        <w:rPr>
          <w:rFonts w:ascii="Arial" w:eastAsia="Times New Roman" w:hAnsi="Arial" w:cs="Arial"/>
          <w:sz w:val="24"/>
          <w:szCs w:val="24"/>
          <w:lang w:eastAsia="ar-SA"/>
        </w:rPr>
        <w:t>intervento</w:t>
      </w:r>
      <w:proofErr w:type="gramEnd"/>
      <w:r w:rsidR="00F05EEF">
        <w:rPr>
          <w:rFonts w:ascii="Arial" w:eastAsia="Times New Roman" w:hAnsi="Arial" w:cs="Arial"/>
          <w:sz w:val="24"/>
          <w:szCs w:val="24"/>
          <w:lang w:eastAsia="ar-SA"/>
        </w:rPr>
        <w:t xml:space="preserve"> di un familiare;</w:t>
      </w:r>
    </w:p>
    <w:p w:rsidR="00F05EEF" w:rsidRDefault="00265556" w:rsidP="00AF1092">
      <w:pPr>
        <w:autoSpaceDE w:val="0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717280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3A8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proofErr w:type="gramStart"/>
      <w:r w:rsidR="00F05EEF">
        <w:rPr>
          <w:rFonts w:ascii="Arial" w:eastAsia="Times New Roman" w:hAnsi="Arial" w:cs="Arial"/>
          <w:sz w:val="24"/>
          <w:szCs w:val="24"/>
          <w:lang w:eastAsia="ar-SA"/>
        </w:rPr>
        <w:t>altro</w:t>
      </w:r>
      <w:proofErr w:type="gramEnd"/>
      <w:r w:rsidR="003573A8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420868223"/>
          <w:placeholder>
            <w:docPart w:val="DefaultPlaceholder_1081868574"/>
          </w:placeholder>
          <w:showingPlcHdr/>
          <w:text/>
        </w:sdtPr>
        <w:sdtContent>
          <w:r w:rsidR="003573A8" w:rsidRPr="00F31348">
            <w:rPr>
              <w:rStyle w:val="Testosegnaposto"/>
            </w:rPr>
            <w:t>Fare clic qui per immettere testo.</w:t>
          </w:r>
        </w:sdtContent>
      </w:sdt>
    </w:p>
    <w:p w:rsidR="00F05EEF" w:rsidRDefault="00F05EEF" w:rsidP="00AF1092">
      <w:pPr>
        <w:autoSpaceDE w:val="0"/>
        <w:spacing w:after="0" w:line="360" w:lineRule="auto"/>
        <w:ind w:left="1276"/>
        <w:rPr>
          <w:rFonts w:ascii="Arial" w:eastAsia="Times New Roman" w:hAnsi="Arial" w:cs="Arial"/>
          <w:sz w:val="24"/>
          <w:szCs w:val="24"/>
          <w:lang w:eastAsia="ar-SA"/>
        </w:rPr>
      </w:pPr>
    </w:p>
    <w:p w:rsidR="00F05EEF" w:rsidRDefault="00F05EEF" w:rsidP="00AF1092">
      <w:pPr>
        <w:pStyle w:val="Paragrafoelenco"/>
        <w:numPr>
          <w:ilvl w:val="0"/>
          <w:numId w:val="6"/>
        </w:numPr>
        <w:autoSpaceDE w:val="0"/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Strategie metodologiche e didattiche</w:t>
      </w:r>
    </w:p>
    <w:p w:rsidR="00F05EEF" w:rsidRDefault="00F05EEF" w:rsidP="00AF1092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05EEF" w:rsidRDefault="00F05EEF" w:rsidP="00AF1092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insegnanti, per stimolare l’autostima ed evitare frustrazioni, opereranno ponendo particolare attenzione alle specifiche difficoltà, affinché l’alunno/</w:t>
      </w:r>
      <w:proofErr w:type="gramStart"/>
      <w:r>
        <w:rPr>
          <w:rFonts w:ascii="Arial" w:hAnsi="Arial" w:cs="Arial"/>
          <w:sz w:val="24"/>
          <w:szCs w:val="24"/>
        </w:rPr>
        <w:t>a  sia</w:t>
      </w:r>
      <w:proofErr w:type="gramEnd"/>
      <w:r>
        <w:rPr>
          <w:rFonts w:ascii="Arial" w:hAnsi="Arial" w:cs="Arial"/>
          <w:sz w:val="24"/>
          <w:szCs w:val="24"/>
        </w:rPr>
        <w:t xml:space="preserve"> messo/a in condizione di raggiungere il successo formativo. A tale scopo favoriranno l’attivazione degli strumenti compensativi e delle misure dispensative, che ritengono adeguati, riportati nella sez. D. </w:t>
      </w:r>
    </w:p>
    <w:p w:rsidR="00F05EEF" w:rsidRDefault="00F05EEF" w:rsidP="00AF1092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05EEF" w:rsidRDefault="00F05EEF" w:rsidP="00AF1092">
      <w:pPr>
        <w:spacing w:after="0" w:line="360" w:lineRule="auto"/>
        <w:sectPr w:rsidR="00F05EEF" w:rsidSect="00E968CB">
          <w:footerReference w:type="default" r:id="rId8"/>
          <w:headerReference w:type="first" r:id="rId9"/>
          <w:pgSz w:w="11906" w:h="16838" w:code="9"/>
          <w:pgMar w:top="1134" w:right="1134" w:bottom="851" w:left="1134" w:header="454" w:footer="397" w:gutter="0"/>
          <w:cols w:space="720"/>
          <w:titlePg/>
          <w:docGrid w:linePitch="360"/>
        </w:sect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8618"/>
      </w:tblGrid>
      <w:tr w:rsidR="00F05EEF" w:rsidTr="00AF7DB1">
        <w:trPr>
          <w:trHeight w:val="1134"/>
          <w:jc w:val="center"/>
        </w:trPr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AF1092">
            <w:pPr>
              <w:keepNext/>
              <w:tabs>
                <w:tab w:val="left" w:pos="43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 w:rsidRPr="00AF1092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8"/>
                <w:szCs w:val="28"/>
                <w:lang w:eastAsia="ar-SA"/>
              </w:rPr>
              <w:lastRenderedPageBreak/>
              <w:t>SEZIONE D</w:t>
            </w:r>
            <w:r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- </w:t>
            </w:r>
            <w:r w:rsidRPr="00AF1092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4"/>
                <w:szCs w:val="24"/>
                <w:lang w:eastAsia="ar-SA"/>
              </w:rPr>
              <w:t>Quadro riassuntivo delle misure dispensative e degli strumenti compensativi -  parametri e criteri per la verifica/valutazione</w:t>
            </w:r>
            <w:r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</w:t>
            </w:r>
            <w:r w:rsidRPr="00AF1092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0"/>
                <w:szCs w:val="20"/>
                <w:lang w:eastAsia="ar-SA"/>
              </w:rPr>
              <w:t>(nota2)</w:t>
            </w:r>
          </w:p>
        </w:tc>
      </w:tr>
      <w:tr w:rsidR="00F05EEF" w:rsidTr="00AF7DB1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F05EEF" w:rsidP="00AF7DB1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F05EEF" w:rsidP="00AF1092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F05EEF" w:rsidRDefault="00F05EEF" w:rsidP="00AF7DB1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MISURE DISPENSATIVE (nota1) (legge 170/10 e linee guida 12/07/11)</w:t>
            </w:r>
          </w:p>
          <w:p w:rsidR="00F05EEF" w:rsidRDefault="00F05EEF" w:rsidP="00AF7DB1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E INTERVENTI DI PERSONALIZZAZIONE</w:t>
            </w:r>
          </w:p>
          <w:p w:rsidR="00F05EEF" w:rsidRDefault="00F05EEF" w:rsidP="00AF1092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05EEF" w:rsidTr="00AF7DB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AF7DB1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ar-SA"/>
                </w:rPr>
                <w:id w:val="49607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DB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D1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F05EEF" w:rsidP="00AF1092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Dispensa dalla lettura ad alta voce in classe</w:t>
            </w:r>
          </w:p>
        </w:tc>
      </w:tr>
      <w:tr w:rsidR="00F05EEF" w:rsidTr="00AF7DB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AF7DB1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ar-SA"/>
                </w:rPr>
                <w:id w:val="-98369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DB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AF7DB1" w:rsidRP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</w:t>
            </w:r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AF1092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Dispensa dall’uso dei quattro caratteri di scrittura nelle prime fasi dell’apprendimento </w:t>
            </w:r>
          </w:p>
        </w:tc>
      </w:tr>
      <w:tr w:rsidR="00F05EEF" w:rsidTr="00AF7DB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AF7DB1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ar-SA"/>
                </w:rPr>
                <w:id w:val="47495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DB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AF7DB1" w:rsidRP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</w:t>
            </w:r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AF1092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Dispensa dall’uso del corsivo e dello stampato minuscolo </w:t>
            </w:r>
          </w:p>
        </w:tc>
      </w:tr>
      <w:tr w:rsidR="00F05EEF" w:rsidTr="00AF7DB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AF7DB1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ar-SA"/>
                </w:rPr>
                <w:id w:val="20503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DB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AF7DB1" w:rsidRP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</w:t>
            </w:r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AF1092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Dispensa dalla scrittura sotto dettatura di testi e/o appunti</w:t>
            </w:r>
          </w:p>
        </w:tc>
      </w:tr>
      <w:tr w:rsidR="00F05EEF" w:rsidTr="00AF7DB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AF7DB1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ar-SA"/>
                </w:rPr>
                <w:id w:val="-193196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DB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AF7DB1" w:rsidRP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</w:t>
            </w:r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AF1092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Dispensa dal ricopiare testi o espressioni matematiche dalla lavagna </w:t>
            </w:r>
          </w:p>
        </w:tc>
      </w:tr>
      <w:tr w:rsidR="00F05EEF" w:rsidTr="00AF7DB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AF7DB1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ar-SA"/>
                </w:rPr>
                <w:id w:val="-71427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DB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D6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AF1092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Dispensa dallo studio mnemonico delle tabelline, delle forme verbali, delle poesie </w:t>
            </w:r>
          </w:p>
        </w:tc>
      </w:tr>
      <w:tr w:rsidR="00F05EEF" w:rsidTr="00AF7DB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AF7DB1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ar-SA"/>
                </w:rPr>
                <w:id w:val="59429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DB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D7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AF1092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Dispensa dall’utilizzo di tempi standard </w:t>
            </w:r>
          </w:p>
        </w:tc>
      </w:tr>
      <w:tr w:rsidR="00F05EEF" w:rsidTr="00AF7DB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AF7DB1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ar-SA"/>
                </w:rPr>
                <w:id w:val="57148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DB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D8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AF1092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Riduzione delle consegne senza modificare gli obiettivi</w:t>
            </w:r>
          </w:p>
        </w:tc>
      </w:tr>
      <w:tr w:rsidR="00F05EEF" w:rsidTr="00AF7DB1">
        <w:tblPrEx>
          <w:tblCellMar>
            <w:left w:w="108" w:type="dxa"/>
            <w:right w:w="108" w:type="dxa"/>
          </w:tblCellMar>
        </w:tblPrEx>
        <w:trPr>
          <w:trHeight w:val="133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AF7DB1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ar-SA"/>
                </w:rPr>
                <w:id w:val="-162453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DB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D9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AF1092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Dispensa da un eccessivo carico di compiti con riadattamento e riduzione delle pagine da studiare, senza modificare gli obiettivi</w:t>
            </w:r>
          </w:p>
        </w:tc>
      </w:tr>
      <w:tr w:rsidR="00F05EEF" w:rsidTr="00AF7DB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AF7DB1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ar-SA"/>
                </w:rPr>
                <w:id w:val="-211219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DB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D10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AF1092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Dispensa dalla sovrapposizione di compiti e interrogazioni di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più  materie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</w:tc>
      </w:tr>
      <w:tr w:rsidR="00F05EEF" w:rsidTr="00AF7DB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AF7DB1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ar-SA"/>
                </w:rPr>
                <w:id w:val="-74449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DB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D11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AF1092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F05EEF" w:rsidTr="00AF7DB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AF7DB1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ar-SA"/>
                </w:rPr>
                <w:id w:val="-9403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DB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D12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AF1092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Accordo sulle modalità e i tempi delle verifiche scritte con possibilità di utilizzare supporti multimediali </w:t>
            </w:r>
          </w:p>
        </w:tc>
      </w:tr>
      <w:tr w:rsidR="00F05EEF" w:rsidTr="00AF7DB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AF7DB1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ar-SA"/>
                </w:rPr>
                <w:id w:val="11892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DB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D13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AF1092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Accordo sui tempi e sulle modalità delle interrogazioni </w:t>
            </w:r>
          </w:p>
        </w:tc>
      </w:tr>
      <w:tr w:rsidR="00F05EEF" w:rsidTr="00AF7DB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AF7DB1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ar-SA"/>
                </w:rPr>
                <w:id w:val="20644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DB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D14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AF1092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Nelle verifiche, riduzione e adattamento del numero degli esercizi senza modificare gli obiettivi </w:t>
            </w:r>
          </w:p>
        </w:tc>
      </w:tr>
      <w:tr w:rsidR="00F05EEF" w:rsidTr="00AF7DB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AF7DB1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ar-SA"/>
                </w:rPr>
                <w:id w:val="169010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DB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D15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AF1092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Nelle verifiche scritte, utilizzo di domande a risposta multipla e (con possibilità di completamento e/o arricchimento con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una  discussione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 orale);  riduzione al minimo delle domande a risposte aperte </w:t>
            </w:r>
          </w:p>
        </w:tc>
      </w:tr>
      <w:tr w:rsidR="00F05EEF" w:rsidTr="00AF7DB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AF7DB1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ar-SA"/>
                </w:rPr>
                <w:id w:val="-53597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DB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D16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AF1092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F05EEF" w:rsidTr="00AF7DB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AF7DB1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ar-SA"/>
                </w:rPr>
                <w:id w:val="120629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DB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D17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AF1092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F05EEF" w:rsidTr="00AF7DB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AF7DB1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ar-SA"/>
                </w:rPr>
                <w:id w:val="23019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DB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D18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AF1092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Controllo, da parte dei docenti, della gestione del diario (corretta trascrizione di compiti/avvisi)</w:t>
            </w:r>
          </w:p>
        </w:tc>
      </w:tr>
      <w:tr w:rsidR="00F05EEF" w:rsidTr="00AF7DB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AF7DB1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ar-SA"/>
                </w:rPr>
                <w:id w:val="-40954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DB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D19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AF1092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Valutazione dei procedimenti e non dei calcoli nella risoluzione dei problemi</w:t>
            </w:r>
          </w:p>
        </w:tc>
      </w:tr>
      <w:tr w:rsidR="00F05EEF" w:rsidTr="00AF7DB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AF7DB1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ar-SA"/>
                </w:rPr>
                <w:id w:val="-67141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DB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D20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AF1092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Valutazione del contenuto e non degli errori ortografici</w:t>
            </w:r>
          </w:p>
        </w:tc>
      </w:tr>
      <w:tr w:rsidR="00F05EEF" w:rsidTr="00AF7DB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AF7DB1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ar-SA"/>
                </w:rPr>
                <w:id w:val="-62877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DB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F7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D21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AF1092">
            <w:pPr>
              <w:autoSpaceDE w:val="0"/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lang w:eastAsia="ar-SA"/>
              </w:rPr>
              <w:t>Altro</w:t>
            </w:r>
            <w:r w:rsidR="00AF7DB1">
              <w:rPr>
                <w:rFonts w:ascii="Arial" w:eastAsia="Times New Roman" w:hAnsi="Arial" w:cs="Arial"/>
                <w:lang w:eastAsia="ar-SA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lang w:eastAsia="ar-SA"/>
                </w:rPr>
                <w:id w:val="-67889885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F7DB1" w:rsidRPr="00F31348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F05EEF" w:rsidRDefault="00F05EEF" w:rsidP="00F05EEF">
      <w:pPr>
        <w:autoSpaceDE w:val="0"/>
        <w:spacing w:after="0" w:line="240" w:lineRule="auto"/>
      </w:pPr>
    </w:p>
    <w:p w:rsidR="00F05EEF" w:rsidRDefault="00F05EEF" w:rsidP="00F05EEF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p w:rsidR="00F05EEF" w:rsidRDefault="00F05EEF" w:rsidP="00F05EEF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p w:rsidR="00F05EEF" w:rsidRDefault="00F05EEF" w:rsidP="00F05EEF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8499"/>
      </w:tblGrid>
      <w:tr w:rsidR="00F05EEF" w:rsidTr="00E87D18">
        <w:trPr>
          <w:trHeight w:val="68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05EEF" w:rsidRDefault="00F05EEF" w:rsidP="001F06B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F05EEF" w:rsidP="001F06B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F05EEF" w:rsidRDefault="00F05EEF" w:rsidP="001F06B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STRUMENTI COMPENSATIVI </w:t>
            </w:r>
          </w:p>
          <w:p w:rsidR="00F05EEF" w:rsidRDefault="00F05EEF" w:rsidP="001F06B5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>legge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170/10 e linee guida 12/07/11)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(Nota 2 e 3)</w:t>
            </w:r>
          </w:p>
        </w:tc>
      </w:tr>
      <w:tr w:rsidR="00F05EEF" w:rsidTr="00E87D18">
        <w:trPr>
          <w:trHeight w:val="68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E87D1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lang w:eastAsia="ar-SA"/>
                </w:rPr>
                <w:id w:val="-68405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7D18">
                  <w:rPr>
                    <w:rFonts w:ascii="MS Gothic" w:eastAsia="MS Gothic" w:hAnsi="MS Gothic" w:cs="Arial" w:hint="eastAsia"/>
                    <w:b/>
                    <w:bCs/>
                    <w:lang w:eastAsia="ar-SA"/>
                  </w:rPr>
                  <w:t>☐</w:t>
                </w:r>
              </w:sdtContent>
            </w:sdt>
            <w:r w:rsidR="00E87D1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="00F05EEF">
              <w:rPr>
                <w:rFonts w:ascii="Arial" w:eastAsia="Times New Roman" w:hAnsi="Arial" w:cs="Arial"/>
                <w:b/>
                <w:bCs/>
                <w:lang w:eastAsia="ar-SA"/>
              </w:rPr>
              <w:t>D1.1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F05EEF" w:rsidP="00E87D1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Utilizzo di computer e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tablet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(possibilmente con stampante)</w:t>
            </w:r>
          </w:p>
        </w:tc>
      </w:tr>
      <w:tr w:rsidR="00F05EEF" w:rsidTr="00E87D18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E87D1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lang w:eastAsia="ar-SA"/>
                </w:rPr>
                <w:id w:val="204332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7D18">
                  <w:rPr>
                    <w:rFonts w:ascii="MS Gothic" w:eastAsia="MS Gothic" w:hAnsi="MS Gothic" w:cs="Arial" w:hint="eastAsia"/>
                    <w:b/>
                    <w:bCs/>
                    <w:lang w:eastAsia="ar-SA"/>
                  </w:rPr>
                  <w:t>☐</w:t>
                </w:r>
              </w:sdtContent>
            </w:sdt>
            <w:r w:rsidR="00E87D1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="00F05EEF">
              <w:rPr>
                <w:rFonts w:ascii="Arial" w:eastAsia="Times New Roman" w:hAnsi="Arial" w:cs="Arial"/>
                <w:b/>
                <w:bCs/>
                <w:lang w:eastAsia="ar-SA"/>
              </w:rPr>
              <w:t>D1.2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F05EEF" w:rsidP="00E87D1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Utilizzo del registratore digitale o di altri strumenti di registrazione per uso personale</w:t>
            </w:r>
          </w:p>
        </w:tc>
      </w:tr>
      <w:tr w:rsidR="00F05EEF" w:rsidTr="00E87D18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E87D1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lang w:eastAsia="ar-SA"/>
                </w:rPr>
                <w:id w:val="33473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7D18">
                  <w:rPr>
                    <w:rFonts w:ascii="MS Gothic" w:eastAsia="MS Gothic" w:hAnsi="MS Gothic" w:cs="Arial" w:hint="eastAsia"/>
                    <w:b/>
                    <w:bCs/>
                    <w:lang w:eastAsia="ar-SA"/>
                  </w:rPr>
                  <w:t>☐</w:t>
                </w:r>
              </w:sdtContent>
            </w:sdt>
            <w:r w:rsidR="00E87D1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="00F05EEF">
              <w:rPr>
                <w:rFonts w:ascii="Arial" w:eastAsia="Times New Roman" w:hAnsi="Arial" w:cs="Arial"/>
                <w:b/>
                <w:bCs/>
                <w:lang w:eastAsia="ar-SA"/>
              </w:rPr>
              <w:t>D2.3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F05EEF" w:rsidP="00E87D1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Utilizzo di ausili per il calcolo (tavola pitagorica, linee dei numeri…) ed eventualmente della calcolatrice con foglio di calcolo (possibilmente calcolatrice vocale) </w:t>
            </w:r>
          </w:p>
        </w:tc>
      </w:tr>
      <w:tr w:rsidR="00F05EEF" w:rsidTr="00E87D18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E87D1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lang w:eastAsia="ar-SA"/>
                </w:rPr>
                <w:id w:val="-25090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7D18">
                  <w:rPr>
                    <w:rFonts w:ascii="MS Gothic" w:eastAsia="MS Gothic" w:hAnsi="MS Gothic" w:cs="Arial" w:hint="eastAsia"/>
                    <w:b/>
                    <w:bCs/>
                    <w:lang w:eastAsia="ar-SA"/>
                  </w:rPr>
                  <w:t>☐</w:t>
                </w:r>
              </w:sdtContent>
            </w:sdt>
            <w:r w:rsidR="00E87D1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="00F05EEF">
              <w:rPr>
                <w:rFonts w:ascii="Arial" w:eastAsia="Times New Roman" w:hAnsi="Arial" w:cs="Arial"/>
                <w:b/>
                <w:bCs/>
                <w:lang w:eastAsia="ar-SA"/>
              </w:rPr>
              <w:t>D3.4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F05EEF" w:rsidP="00E87D1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Utilizzo di schemi, tabelle, mappe e diagrammi di flusso come supporto durante compiti e verifiche scritte</w:t>
            </w:r>
          </w:p>
        </w:tc>
      </w:tr>
      <w:tr w:rsidR="00F05EEF" w:rsidTr="00E87D18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E87D1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lang w:eastAsia="ar-SA"/>
                </w:rPr>
                <w:id w:val="20445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7D18">
                  <w:rPr>
                    <w:rFonts w:ascii="MS Gothic" w:eastAsia="MS Gothic" w:hAnsi="MS Gothic" w:cs="Arial" w:hint="eastAsia"/>
                    <w:b/>
                    <w:bCs/>
                    <w:lang w:eastAsia="ar-SA"/>
                  </w:rPr>
                  <w:t>☐</w:t>
                </w:r>
              </w:sdtContent>
            </w:sdt>
            <w:r w:rsidR="00E87D1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="00F05EEF">
              <w:rPr>
                <w:rFonts w:ascii="Arial" w:eastAsia="Times New Roman" w:hAnsi="Arial" w:cs="Arial"/>
                <w:b/>
                <w:bCs/>
                <w:lang w:eastAsia="ar-SA"/>
              </w:rPr>
              <w:t>D4.5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F05EEF" w:rsidP="00E87D1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Utilizzo di   formulari e di schemi e/o mappe delle varie discipline scientifiche come supporto durante compiti e verifiche scritte</w:t>
            </w:r>
          </w:p>
        </w:tc>
      </w:tr>
      <w:tr w:rsidR="00F05EEF" w:rsidTr="00E87D18">
        <w:trPr>
          <w:trHeight w:val="61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E87D1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lang w:eastAsia="ar-SA"/>
                </w:rPr>
                <w:id w:val="-45580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7D18">
                  <w:rPr>
                    <w:rFonts w:ascii="MS Gothic" w:eastAsia="MS Gothic" w:hAnsi="MS Gothic" w:cs="Arial" w:hint="eastAsia"/>
                    <w:b/>
                    <w:bCs/>
                    <w:lang w:eastAsia="ar-SA"/>
                  </w:rPr>
                  <w:t>☐</w:t>
                </w:r>
              </w:sdtContent>
            </w:sdt>
            <w:r w:rsidR="00E87D1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="00F05EEF">
              <w:rPr>
                <w:rFonts w:ascii="Arial" w:eastAsia="Times New Roman" w:hAnsi="Arial" w:cs="Arial"/>
                <w:b/>
                <w:bCs/>
                <w:lang w:eastAsia="ar-SA"/>
              </w:rPr>
              <w:t>D5.6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F05EEF" w:rsidP="00E87D1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Utilizzo di mappe e schemi durante le interrogazioni per facilitare il recupero delle informazioni </w:t>
            </w:r>
          </w:p>
        </w:tc>
      </w:tr>
      <w:tr w:rsidR="00F05EEF" w:rsidTr="00E87D18"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E87D1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lang w:eastAsia="ar-SA"/>
                </w:rPr>
                <w:id w:val="-529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7D18">
                  <w:rPr>
                    <w:rFonts w:ascii="MS Gothic" w:eastAsia="MS Gothic" w:hAnsi="MS Gothic" w:cs="Arial" w:hint="eastAsia"/>
                    <w:b/>
                    <w:bCs/>
                    <w:lang w:eastAsia="ar-SA"/>
                  </w:rPr>
                  <w:t>☐</w:t>
                </w:r>
              </w:sdtContent>
            </w:sdt>
            <w:r w:rsidR="00E87D1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="00F05EEF">
              <w:rPr>
                <w:rFonts w:ascii="Arial" w:eastAsia="Times New Roman" w:hAnsi="Arial" w:cs="Arial"/>
                <w:b/>
                <w:bCs/>
                <w:lang w:eastAsia="ar-SA"/>
              </w:rPr>
              <w:t>D6.7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F05EEF" w:rsidP="00E87D1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Utilizzo di testi semplificati</w:t>
            </w:r>
          </w:p>
        </w:tc>
      </w:tr>
      <w:tr w:rsidR="00F05EEF" w:rsidTr="00E87D18">
        <w:trPr>
          <w:trHeight w:val="10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E87D1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lang w:eastAsia="ar-SA"/>
                </w:rPr>
                <w:id w:val="-207495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7D18">
                  <w:rPr>
                    <w:rFonts w:ascii="MS Gothic" w:eastAsia="MS Gothic" w:hAnsi="MS Gothic" w:cs="Arial" w:hint="eastAsia"/>
                    <w:b/>
                    <w:bCs/>
                    <w:lang w:eastAsia="ar-SA"/>
                  </w:rPr>
                  <w:t>☐</w:t>
                </w:r>
              </w:sdtContent>
            </w:sdt>
            <w:r w:rsidR="00E87D1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="00F05EEF">
              <w:rPr>
                <w:rFonts w:ascii="Arial" w:eastAsia="Times New Roman" w:hAnsi="Arial" w:cs="Arial"/>
                <w:b/>
                <w:bCs/>
                <w:lang w:eastAsia="ar-SA"/>
              </w:rPr>
              <w:t>D6.8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F05EEF" w:rsidP="00E87D1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Integrazione dei libri di testo con appunti su supporto registrato, digitalizzato o cartaceo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stampato  sintesi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 vocale, mappe, schemi, formulari</w:t>
            </w:r>
          </w:p>
        </w:tc>
      </w:tr>
      <w:tr w:rsidR="00F05EEF" w:rsidTr="00E87D18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265556" w:rsidP="00E87D18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lang w:eastAsia="ar-SA"/>
                </w:rPr>
                <w:id w:val="46739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7D18">
                  <w:rPr>
                    <w:rFonts w:ascii="MS Gothic" w:eastAsia="MS Gothic" w:hAnsi="MS Gothic" w:cs="Arial" w:hint="eastAsia"/>
                    <w:b/>
                    <w:bCs/>
                    <w:lang w:eastAsia="ar-SA"/>
                  </w:rPr>
                  <w:t>☐</w:t>
                </w:r>
              </w:sdtContent>
            </w:sdt>
            <w:r w:rsidR="00E87D1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="00F05EEF">
              <w:rPr>
                <w:rFonts w:ascii="Arial" w:eastAsia="Times New Roman" w:hAnsi="Arial" w:cs="Arial"/>
                <w:b/>
                <w:bCs/>
                <w:lang w:eastAsia="ar-SA"/>
              </w:rPr>
              <w:t>D7.9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5EEF" w:rsidRDefault="00F05EEF" w:rsidP="00686EAE">
            <w:pPr>
              <w:autoSpaceDE w:val="0"/>
              <w:snapToGrid w:val="0"/>
              <w:spacing w:after="0" w:line="240" w:lineRule="auto"/>
            </w:pPr>
            <w:r>
              <w:rPr>
                <w:rFonts w:ascii="Arial" w:eastAsia="Times New Roman" w:hAnsi="Arial" w:cs="Arial"/>
                <w:lang w:eastAsia="ar-SA"/>
              </w:rPr>
              <w:t>Altro</w:t>
            </w:r>
            <w:r w:rsidR="00686EAE">
              <w:rPr>
                <w:rFonts w:ascii="Arial" w:eastAsia="Times New Roman" w:hAnsi="Arial" w:cs="Arial"/>
                <w:lang w:eastAsia="ar-S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ar-SA"/>
                </w:rPr>
                <w:id w:val="-143095855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86EAE" w:rsidRPr="00F31348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F05EEF" w:rsidRDefault="00F05EEF" w:rsidP="00F05EEF">
      <w:pPr>
        <w:widowControl w:val="0"/>
        <w:kinsoku w:val="0"/>
        <w:spacing w:after="0" w:line="240" w:lineRule="auto"/>
        <w:ind w:left="74"/>
      </w:pPr>
    </w:p>
    <w:p w:rsidR="00F05EEF" w:rsidRDefault="00F05EEF" w:rsidP="00F05EEF">
      <w:pPr>
        <w:autoSpaceDE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</w:p>
    <w:p w:rsidR="00F05EEF" w:rsidRDefault="00F05EEF" w:rsidP="00F05EEF">
      <w:pPr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F05EEF" w:rsidRDefault="00F05EEF" w:rsidP="00F05EEF">
      <w:pPr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F05EEF" w:rsidRDefault="00F05EEF" w:rsidP="00F05EEF">
      <w:pPr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F05EEF" w:rsidRDefault="00F05EEF" w:rsidP="00F05EEF">
      <w:pPr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F05EEF" w:rsidRDefault="00F05EEF" w:rsidP="00F05EEF">
      <w:pPr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F05EEF" w:rsidRDefault="00F05EEF" w:rsidP="00F05EEF">
      <w:pPr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F05EEF" w:rsidRDefault="00F05EEF" w:rsidP="00F05EEF">
      <w:pPr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F05EEF" w:rsidRDefault="00F05EEF" w:rsidP="00F05EEF">
      <w:pPr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F05EEF" w:rsidRDefault="00F05EEF" w:rsidP="00F05EEF">
      <w:pPr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F05EEF" w:rsidRDefault="00F05EEF" w:rsidP="00F05EEF">
      <w:pPr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F05EEF" w:rsidRDefault="00F05EEF" w:rsidP="00F05EEF">
      <w:pPr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F05EEF" w:rsidRDefault="00F05EEF" w:rsidP="00F05EEF">
      <w:pPr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F05EEF" w:rsidRDefault="00F05EEF" w:rsidP="00F05EEF">
      <w:pPr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F05EEF" w:rsidRDefault="00F05EEF" w:rsidP="00F05EEF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F05EEF" w:rsidRDefault="00F05EEF" w:rsidP="00F05EEF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F05EEF" w:rsidRDefault="00F05EEF" w:rsidP="00F05EEF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F05EEF" w:rsidRDefault="00F05EEF" w:rsidP="00F05EEF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F05EEF" w:rsidRDefault="00F05EEF" w:rsidP="00F05EEF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F05EEF" w:rsidRDefault="00F05EEF" w:rsidP="00F05EEF"/>
    <w:p w:rsidR="00F05EEF" w:rsidRDefault="00F05EEF" w:rsidP="00F05EEF"/>
    <w:p w:rsidR="00F05EEF" w:rsidRDefault="00F05EEF" w:rsidP="00686EAE">
      <w:pPr>
        <w:keepNext/>
        <w:tabs>
          <w:tab w:val="left" w:pos="432"/>
        </w:tabs>
        <w:spacing w:before="240" w:after="60" w:line="240" w:lineRule="auto"/>
        <w:jc w:val="both"/>
        <w:rPr>
          <w:rFonts w:ascii="Arial" w:eastAsia="Times New Roman" w:hAnsi="Arial" w:cs="Arial"/>
          <w:b/>
          <w:bCs/>
          <w:color w:val="4F81BD"/>
          <w:kern w:val="1"/>
          <w:sz w:val="28"/>
          <w:szCs w:val="28"/>
          <w:lang w:eastAsia="ar-SA"/>
        </w:rPr>
      </w:pPr>
      <w:bookmarkStart w:id="4" w:name="__RefHeading__28_1270352503"/>
      <w:bookmarkEnd w:id="4"/>
      <w:r w:rsidRPr="00686EAE">
        <w:rPr>
          <w:rFonts w:ascii="Arial" w:eastAsia="Times New Roman" w:hAnsi="Arial" w:cs="Arial"/>
          <w:b/>
          <w:bCs/>
          <w:color w:val="4F81BD"/>
          <w:kern w:val="1"/>
          <w:sz w:val="28"/>
          <w:szCs w:val="28"/>
          <w:lang w:eastAsia="ar-SA"/>
        </w:rPr>
        <w:lastRenderedPageBreak/>
        <w:t>SEZIONE E</w:t>
      </w:r>
      <w:r w:rsidR="00686EAE" w:rsidRPr="00686EAE">
        <w:rPr>
          <w:rFonts w:ascii="Arial" w:eastAsia="Times New Roman" w:hAnsi="Arial" w:cs="Arial"/>
          <w:b/>
          <w:bCs/>
          <w:color w:val="4F81BD"/>
          <w:kern w:val="1"/>
          <w:sz w:val="28"/>
          <w:szCs w:val="28"/>
          <w:lang w:eastAsia="ar-SA"/>
        </w:rPr>
        <w:t xml:space="preserve"> -</w:t>
      </w:r>
      <w:r w:rsidR="00686EAE">
        <w:rPr>
          <w:rFonts w:ascii="Arial" w:eastAsia="Times New Roman" w:hAnsi="Arial" w:cs="Arial"/>
          <w:b/>
          <w:bCs/>
          <w:color w:val="4F81BD"/>
          <w:kern w:val="1"/>
          <w:sz w:val="32"/>
          <w:szCs w:val="32"/>
          <w:lang w:eastAsia="ar-SA"/>
        </w:rPr>
        <w:t xml:space="preserve"> </w:t>
      </w:r>
      <w:r w:rsidRPr="00686EAE">
        <w:rPr>
          <w:rFonts w:ascii="Arial" w:eastAsia="Times New Roman" w:hAnsi="Arial" w:cs="Arial"/>
          <w:b/>
          <w:bCs/>
          <w:color w:val="4F81BD"/>
          <w:kern w:val="1"/>
          <w:sz w:val="24"/>
          <w:szCs w:val="24"/>
          <w:lang w:eastAsia="ar-SA"/>
        </w:rPr>
        <w:t>INDICAZIONI GENERALI PER LA VERIFICA/VALUTAZIONE</w:t>
      </w:r>
      <w:r>
        <w:rPr>
          <w:rFonts w:ascii="Arial" w:eastAsia="Times New Roman" w:hAnsi="Arial" w:cs="Arial"/>
          <w:b/>
          <w:bCs/>
          <w:color w:val="4F81BD"/>
          <w:kern w:val="1"/>
          <w:sz w:val="32"/>
          <w:szCs w:val="32"/>
          <w:lang w:eastAsia="ar-SA"/>
        </w:rPr>
        <w:t xml:space="preserve"> </w:t>
      </w:r>
    </w:p>
    <w:p w:rsidR="00F05EEF" w:rsidRDefault="00F05EEF" w:rsidP="00F05EEF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4F81BD"/>
          <w:kern w:val="1"/>
          <w:sz w:val="28"/>
          <w:szCs w:val="28"/>
          <w:lang w:eastAsia="ar-SA"/>
        </w:rPr>
      </w:pPr>
    </w:p>
    <w:p w:rsidR="00F05EEF" w:rsidRDefault="00F05EEF" w:rsidP="00F05EE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PROVE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SCRITTE</w:t>
      </w:r>
    </w:p>
    <w:p w:rsidR="00F05EEF" w:rsidRPr="00A5231C" w:rsidRDefault="00265556" w:rsidP="00A5231C">
      <w:pPr>
        <w:spacing w:before="120"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eastAsia="ar-SA"/>
        </w:rPr>
      </w:pPr>
      <w:sdt>
        <w:sdtPr>
          <w:rPr>
            <w:rFonts w:ascii="Arial" w:hAnsi="Arial" w:cs="Arial"/>
            <w:sz w:val="24"/>
            <w:szCs w:val="24"/>
          </w:rPr>
          <w:id w:val="-313804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3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231C">
        <w:rPr>
          <w:rFonts w:ascii="Arial" w:hAnsi="Arial" w:cs="Arial"/>
          <w:sz w:val="24"/>
          <w:szCs w:val="24"/>
        </w:rPr>
        <w:t xml:space="preserve"> </w:t>
      </w:r>
      <w:r w:rsidR="00F05EEF" w:rsidRPr="00A5231C">
        <w:rPr>
          <w:rFonts w:ascii="Arial" w:hAnsi="Arial" w:cs="Arial"/>
          <w:sz w:val="24"/>
          <w:szCs w:val="24"/>
        </w:rPr>
        <w:t>Utilizzare prove V/F, scelte multiple, completamento;</w:t>
      </w:r>
    </w:p>
    <w:p w:rsidR="00F05EEF" w:rsidRDefault="00265556" w:rsidP="00A5231C">
      <w:pPr>
        <w:autoSpaceDE w:val="0"/>
        <w:spacing w:before="120"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628703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31C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A5231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05EEF">
        <w:rPr>
          <w:rFonts w:ascii="Arial" w:eastAsia="Times New Roman" w:hAnsi="Arial" w:cs="Arial"/>
          <w:sz w:val="24"/>
          <w:szCs w:val="24"/>
          <w:lang w:eastAsia="ar-SA"/>
        </w:rPr>
        <w:t>Predisporre verifiche accessibili, brevi, strutturate, scalari;</w:t>
      </w:r>
    </w:p>
    <w:p w:rsidR="00F05EEF" w:rsidRDefault="00265556" w:rsidP="00A5231C">
      <w:pPr>
        <w:autoSpaceDE w:val="0"/>
        <w:spacing w:before="120"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255265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31C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A5231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05EEF">
        <w:rPr>
          <w:rFonts w:ascii="Arial" w:eastAsia="Times New Roman" w:hAnsi="Arial" w:cs="Arial"/>
          <w:sz w:val="24"/>
          <w:szCs w:val="24"/>
          <w:lang w:eastAsia="ar-SA"/>
        </w:rPr>
        <w:t>Facilitare la decodifica della consegna e del testo;</w:t>
      </w:r>
    </w:p>
    <w:p w:rsidR="00F05EEF" w:rsidRDefault="00265556" w:rsidP="00A5231C">
      <w:pPr>
        <w:autoSpaceDE w:val="0"/>
        <w:spacing w:before="12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624053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31C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A5231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05EEF">
        <w:rPr>
          <w:rFonts w:ascii="Arial" w:eastAsia="Times New Roman" w:hAnsi="Arial" w:cs="Arial"/>
          <w:sz w:val="24"/>
          <w:szCs w:val="24"/>
          <w:lang w:eastAsia="ar-SA"/>
        </w:rPr>
        <w:t>Programmare e concordare con l’alunno le verifiche;</w:t>
      </w:r>
    </w:p>
    <w:p w:rsidR="00F05EEF" w:rsidRDefault="00265556" w:rsidP="00A5231C">
      <w:pPr>
        <w:autoSpaceDE w:val="0"/>
        <w:spacing w:before="12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42851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3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231C">
        <w:rPr>
          <w:rFonts w:ascii="Arial" w:hAnsi="Arial" w:cs="Arial"/>
          <w:sz w:val="24"/>
          <w:szCs w:val="24"/>
        </w:rPr>
        <w:t xml:space="preserve"> </w:t>
      </w:r>
      <w:r w:rsidR="00F05EEF">
        <w:rPr>
          <w:rFonts w:ascii="Arial" w:hAnsi="Arial" w:cs="Arial"/>
          <w:sz w:val="24"/>
          <w:szCs w:val="24"/>
        </w:rPr>
        <w:t xml:space="preserve">Utilizzare mediatori didattici durante le interrogazioni (mappe - schemi - immagini); </w:t>
      </w:r>
    </w:p>
    <w:p w:rsidR="00F05EEF" w:rsidRDefault="00265556" w:rsidP="00A5231C">
      <w:pPr>
        <w:autoSpaceDE w:val="0"/>
        <w:spacing w:before="12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36969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3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231C">
        <w:rPr>
          <w:rFonts w:ascii="Arial" w:hAnsi="Arial" w:cs="Arial"/>
          <w:sz w:val="24"/>
          <w:szCs w:val="24"/>
        </w:rPr>
        <w:t xml:space="preserve"> </w:t>
      </w:r>
      <w:r w:rsidR="00F05EEF">
        <w:rPr>
          <w:rFonts w:ascii="Arial" w:hAnsi="Arial" w:cs="Arial"/>
          <w:sz w:val="24"/>
          <w:szCs w:val="24"/>
        </w:rPr>
        <w:t>Presentare eventuale testo della verifica in formato digitale e/o stampato maiuscolo;</w:t>
      </w:r>
    </w:p>
    <w:p w:rsidR="00F05EEF" w:rsidRDefault="00265556" w:rsidP="00A5231C">
      <w:pPr>
        <w:autoSpaceDE w:val="0"/>
        <w:spacing w:before="12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1156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3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231C">
        <w:rPr>
          <w:rFonts w:ascii="Arial" w:hAnsi="Arial" w:cs="Arial"/>
          <w:sz w:val="24"/>
          <w:szCs w:val="24"/>
        </w:rPr>
        <w:t xml:space="preserve"> </w:t>
      </w:r>
      <w:r w:rsidR="00F05EEF">
        <w:rPr>
          <w:rFonts w:ascii="Arial" w:hAnsi="Arial" w:cs="Arial"/>
          <w:sz w:val="24"/>
          <w:szCs w:val="24"/>
        </w:rPr>
        <w:t>Prevedere lettura del testo della verifica scritta da parte dell'insegnante o tutor;</w:t>
      </w:r>
    </w:p>
    <w:p w:rsidR="00F05EEF" w:rsidRDefault="00265556" w:rsidP="00A5231C">
      <w:pPr>
        <w:autoSpaceDE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hAnsi="Arial" w:cs="Arial"/>
            <w:sz w:val="24"/>
            <w:szCs w:val="24"/>
          </w:rPr>
          <w:id w:val="501930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3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231C">
        <w:rPr>
          <w:rFonts w:ascii="Arial" w:hAnsi="Arial" w:cs="Arial"/>
          <w:sz w:val="24"/>
          <w:szCs w:val="24"/>
        </w:rPr>
        <w:t xml:space="preserve"> </w:t>
      </w:r>
      <w:r w:rsidR="00F05EEF">
        <w:rPr>
          <w:rFonts w:ascii="Arial" w:hAnsi="Arial" w:cs="Arial"/>
          <w:sz w:val="24"/>
          <w:szCs w:val="24"/>
        </w:rPr>
        <w:t>Apportare riduzione/selezione della quantità di esercizi nelle verifiche scritte;</w:t>
      </w:r>
    </w:p>
    <w:p w:rsidR="00F05EEF" w:rsidRDefault="00265556" w:rsidP="00A5231C">
      <w:pPr>
        <w:autoSpaceDE w:val="0"/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2124576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31C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A5231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05EEF">
        <w:rPr>
          <w:rFonts w:ascii="Arial" w:eastAsia="Times New Roman" w:hAnsi="Arial" w:cs="Arial"/>
          <w:sz w:val="24"/>
          <w:szCs w:val="24"/>
          <w:lang w:eastAsia="ar-SA"/>
        </w:rPr>
        <w:t>Programmare tempi più lunghi per l’esecuzione delle prove;</w:t>
      </w:r>
    </w:p>
    <w:p w:rsidR="00F05EEF" w:rsidRDefault="00265556" w:rsidP="00A5231C">
      <w:pPr>
        <w:autoSpaceDE w:val="0"/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sdt>
        <w:sdtPr>
          <w:rPr>
            <w:rFonts w:ascii="Arial" w:hAnsi="Arial" w:cs="Arial"/>
            <w:sz w:val="24"/>
            <w:szCs w:val="24"/>
          </w:rPr>
          <w:id w:val="-1040129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3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231C">
        <w:rPr>
          <w:rFonts w:ascii="Arial" w:hAnsi="Arial" w:cs="Arial"/>
          <w:sz w:val="24"/>
          <w:szCs w:val="24"/>
        </w:rPr>
        <w:t xml:space="preserve"> A</w:t>
      </w:r>
      <w:r w:rsidR="00F05EEF">
        <w:rPr>
          <w:rFonts w:ascii="Arial" w:hAnsi="Arial" w:cs="Arial"/>
          <w:sz w:val="24"/>
          <w:szCs w:val="24"/>
        </w:rPr>
        <w:t>ltro</w:t>
      </w:r>
      <w:r w:rsidR="00A5231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836265789"/>
          <w:placeholder>
            <w:docPart w:val="DefaultPlaceholder_1081868574"/>
          </w:placeholder>
          <w:showingPlcHdr/>
          <w:text/>
        </w:sdtPr>
        <w:sdtContent>
          <w:r w:rsidR="00A5231C" w:rsidRPr="00F31348">
            <w:rPr>
              <w:rStyle w:val="Testosegnaposto"/>
            </w:rPr>
            <w:t>Fare clic qui per immettere testo.</w:t>
          </w:r>
        </w:sdtContent>
      </w:sdt>
    </w:p>
    <w:p w:rsidR="00F05EEF" w:rsidRDefault="00F05EEF" w:rsidP="00F05EEF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05EEF" w:rsidRDefault="00F05EEF" w:rsidP="00F05EE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PROVE ORALI</w:t>
      </w:r>
    </w:p>
    <w:p w:rsidR="00F05EEF" w:rsidRPr="00FB2C8F" w:rsidRDefault="00265556" w:rsidP="00FB2C8F">
      <w:pPr>
        <w:autoSpaceDE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1431511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C8F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FB2C8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05EEF" w:rsidRPr="00FB2C8F">
        <w:rPr>
          <w:rFonts w:ascii="Arial" w:eastAsia="Times New Roman" w:hAnsi="Arial" w:cs="Arial"/>
          <w:sz w:val="24"/>
          <w:szCs w:val="24"/>
          <w:lang w:eastAsia="ar-SA"/>
        </w:rPr>
        <w:t>Gestione dei tempi nelle verifiche orali;</w:t>
      </w:r>
    </w:p>
    <w:p w:rsidR="00F05EEF" w:rsidRDefault="00265556" w:rsidP="00FB2C8F">
      <w:pPr>
        <w:autoSpaceDE w:val="0"/>
        <w:spacing w:before="120" w:after="0" w:line="240" w:lineRule="auto"/>
        <w:ind w:left="641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877749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C8F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FB2C8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05EEF">
        <w:rPr>
          <w:rFonts w:ascii="Arial" w:eastAsia="Times New Roman" w:hAnsi="Arial" w:cs="Arial"/>
          <w:sz w:val="24"/>
          <w:szCs w:val="24"/>
          <w:lang w:eastAsia="ar-SA"/>
        </w:rPr>
        <w:t xml:space="preserve">Valorizzazione del contenuto nell’esposizione orale (esperienze personali, storie, </w:t>
      </w:r>
      <w:proofErr w:type="spellStart"/>
      <w:proofErr w:type="gramStart"/>
      <w:r w:rsidR="00F05EEF">
        <w:rPr>
          <w:rFonts w:ascii="Arial" w:eastAsia="Times New Roman" w:hAnsi="Arial" w:cs="Arial"/>
          <w:sz w:val="24"/>
          <w:szCs w:val="24"/>
          <w:lang w:eastAsia="ar-SA"/>
        </w:rPr>
        <w:t>ecc</w:t>
      </w:r>
      <w:proofErr w:type="spellEnd"/>
      <w:r w:rsidR="00F05EEF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="00FB2C8F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proofErr w:type="gramEnd"/>
      <w:r w:rsidR="00F05EEF">
        <w:rPr>
          <w:rFonts w:ascii="Arial" w:eastAsia="Times New Roman" w:hAnsi="Arial" w:cs="Arial"/>
          <w:sz w:val="24"/>
          <w:szCs w:val="24"/>
          <w:lang w:eastAsia="ar-SA"/>
        </w:rPr>
        <w:t>tenendo conto di eventuali difficoltà espositive;</w:t>
      </w:r>
    </w:p>
    <w:p w:rsidR="00F05EEF" w:rsidRDefault="00265556" w:rsidP="00FB2C8F">
      <w:pPr>
        <w:autoSpaceDE w:val="0"/>
        <w:spacing w:before="120" w:after="0" w:line="240" w:lineRule="auto"/>
        <w:ind w:left="641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1409186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C8F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FB2C8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05EEF">
        <w:rPr>
          <w:rFonts w:ascii="Arial" w:eastAsia="Times New Roman" w:hAnsi="Arial" w:cs="Arial"/>
          <w:sz w:val="24"/>
          <w:szCs w:val="24"/>
          <w:lang w:eastAsia="ar-SA"/>
        </w:rPr>
        <w:t>Osservazioni sistematiche occasionali del comportamento (per la scuola dell’infanzia);</w:t>
      </w:r>
    </w:p>
    <w:p w:rsidR="00F05EEF" w:rsidRDefault="00265556" w:rsidP="00FB2C8F">
      <w:pPr>
        <w:autoSpaceDE w:val="0"/>
        <w:spacing w:before="120" w:after="0" w:line="240" w:lineRule="auto"/>
        <w:ind w:left="641" w:hanging="284"/>
        <w:jc w:val="both"/>
        <w:rPr>
          <w:rFonts w:ascii="Arial" w:eastAsia="Arial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185209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C8F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FB2C8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05EEF">
        <w:rPr>
          <w:rFonts w:ascii="Arial" w:eastAsia="Times New Roman" w:hAnsi="Arial" w:cs="Arial"/>
          <w:sz w:val="24"/>
          <w:szCs w:val="24"/>
          <w:lang w:eastAsia="ar-SA"/>
        </w:rPr>
        <w:t>Stimolare la verbalizzazione di esperienze personali anche attraverso l’attività grafica (per la scuola dell’infanzia);</w:t>
      </w:r>
    </w:p>
    <w:p w:rsidR="00F05EEF" w:rsidRDefault="00265556" w:rsidP="00FB2C8F">
      <w:pPr>
        <w:autoSpaceDE w:val="0"/>
        <w:spacing w:before="120" w:after="0" w:line="240" w:lineRule="auto"/>
        <w:ind w:left="641" w:hanging="284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sdt>
        <w:sdtPr>
          <w:rPr>
            <w:rFonts w:ascii="Arial" w:eastAsia="Arial" w:hAnsi="Arial" w:cs="Arial"/>
            <w:sz w:val="24"/>
            <w:szCs w:val="24"/>
            <w:lang w:eastAsia="ar-SA"/>
          </w:rPr>
          <w:id w:val="1161584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C8F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F05EE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F05EEF">
        <w:rPr>
          <w:rFonts w:ascii="Arial" w:eastAsia="Times New Roman" w:hAnsi="Arial" w:cs="Arial"/>
          <w:sz w:val="24"/>
          <w:szCs w:val="24"/>
          <w:lang w:eastAsia="ar-SA"/>
        </w:rPr>
        <w:t>Prevedere verifiche orali a compensazione di quelle scritte (soprattutto per la lingua straniera) ove necessario.</w:t>
      </w:r>
    </w:p>
    <w:p w:rsidR="00F05EEF" w:rsidRDefault="00F05EEF" w:rsidP="00F05EEF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05EEF" w:rsidRDefault="00F05EEF" w:rsidP="00F05EEF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VALUTAZIONE (consigli generali)</w:t>
      </w:r>
    </w:p>
    <w:p w:rsidR="00F05EEF" w:rsidRDefault="00265556" w:rsidP="00FB2C8F">
      <w:pPr>
        <w:autoSpaceDE w:val="0"/>
        <w:spacing w:before="120"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770161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C8F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FB2C8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05EEF">
        <w:rPr>
          <w:rFonts w:ascii="Arial" w:eastAsia="Times New Roman" w:hAnsi="Arial" w:cs="Arial"/>
          <w:sz w:val="24"/>
          <w:szCs w:val="24"/>
          <w:lang w:eastAsia="ar-SA"/>
        </w:rPr>
        <w:t>Valutare per formare (per orientare il processo di insegnamento-apprendimento);</w:t>
      </w:r>
    </w:p>
    <w:p w:rsidR="00F05EEF" w:rsidRDefault="00265556" w:rsidP="00FB2C8F">
      <w:pPr>
        <w:spacing w:before="120" w:after="0" w:line="240" w:lineRule="auto"/>
        <w:ind w:left="100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870878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C8F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FB2C8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05EEF">
        <w:rPr>
          <w:rFonts w:ascii="Arial" w:eastAsia="Times New Roman" w:hAnsi="Arial" w:cs="Arial"/>
          <w:sz w:val="24"/>
          <w:szCs w:val="24"/>
          <w:lang w:eastAsia="ar-SA"/>
        </w:rPr>
        <w:t>Valorizzare il processo di apprendimento dell’allievo e non valutare solo il prodotto/</w:t>
      </w:r>
      <w:proofErr w:type="gramStart"/>
      <w:r w:rsidR="00F05EEF">
        <w:rPr>
          <w:rFonts w:ascii="Arial" w:eastAsia="Times New Roman" w:hAnsi="Arial" w:cs="Arial"/>
          <w:sz w:val="24"/>
          <w:szCs w:val="24"/>
          <w:lang w:eastAsia="ar-SA"/>
        </w:rPr>
        <w:t>risultato ;</w:t>
      </w:r>
      <w:proofErr w:type="gramEnd"/>
    </w:p>
    <w:p w:rsidR="00F05EEF" w:rsidRDefault="00265556" w:rsidP="00FB2C8F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463857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C8F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FB2C8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05EEF">
        <w:rPr>
          <w:rFonts w:ascii="Arial" w:eastAsia="Times New Roman" w:hAnsi="Arial" w:cs="Arial"/>
          <w:sz w:val="24"/>
          <w:szCs w:val="24"/>
          <w:lang w:eastAsia="ar-SA"/>
        </w:rPr>
        <w:t>Valutare tenendo conto maggiormente del contenuto che della forma;</w:t>
      </w:r>
    </w:p>
    <w:p w:rsidR="00F05EEF" w:rsidRDefault="00265556" w:rsidP="00FB2C8F">
      <w:pPr>
        <w:autoSpaceDE w:val="0"/>
        <w:spacing w:before="120" w:after="0" w:line="240" w:lineRule="auto"/>
        <w:ind w:left="100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1506747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C8F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FB2C8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05EEF">
        <w:rPr>
          <w:rFonts w:ascii="Arial" w:eastAsia="Times New Roman" w:hAnsi="Arial" w:cs="Arial"/>
          <w:sz w:val="24"/>
          <w:szCs w:val="24"/>
          <w:lang w:eastAsia="ar-SA"/>
        </w:rPr>
        <w:t>Favorire un clima di classe sereno e tranquillo, anche dal punto di vista dell’ambiente fisico (rumori, luci…);</w:t>
      </w:r>
    </w:p>
    <w:p w:rsidR="00F05EEF" w:rsidRDefault="00265556" w:rsidP="00FB2C8F">
      <w:pPr>
        <w:autoSpaceDE w:val="0"/>
        <w:spacing w:before="120"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132609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C8F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FB2C8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05EEF">
        <w:rPr>
          <w:rFonts w:ascii="Arial" w:eastAsia="Times New Roman" w:hAnsi="Arial" w:cs="Arial"/>
          <w:sz w:val="24"/>
          <w:szCs w:val="24"/>
          <w:lang w:eastAsia="ar-SA"/>
        </w:rPr>
        <w:t>Rassicurare sulle conseguenze delle valutazioni (</w:t>
      </w:r>
      <w:r w:rsidR="00F05EEF" w:rsidRPr="00FB2C8F">
        <w:rPr>
          <w:rFonts w:ascii="Arial" w:eastAsia="Times New Roman" w:hAnsi="Arial" w:cs="Arial"/>
          <w:i/>
          <w:sz w:val="24"/>
          <w:szCs w:val="24"/>
          <w:lang w:eastAsia="ar-SA"/>
        </w:rPr>
        <w:t>nota1</w:t>
      </w:r>
      <w:r w:rsidR="00F05EEF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:rsidR="00F05EEF" w:rsidRDefault="00F05EEF" w:rsidP="00F05EEF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05EEF" w:rsidRDefault="00F05EEF" w:rsidP="00F05E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05EEF" w:rsidRPr="00FB2C8F" w:rsidRDefault="00F05EEF" w:rsidP="00FB2C8F">
      <w:pPr>
        <w:spacing w:after="0" w:line="240" w:lineRule="auto"/>
        <w:rPr>
          <w:rFonts w:ascii="Arial" w:hAnsi="Arial" w:cs="Arial"/>
          <w:i/>
          <w:sz w:val="28"/>
          <w:szCs w:val="26"/>
          <w:lang w:eastAsia="ar-SA"/>
        </w:rPr>
      </w:pPr>
      <w:r w:rsidRPr="00FB2C8F">
        <w:rPr>
          <w:rFonts w:ascii="Arial" w:eastAsia="Times New Roman" w:hAnsi="Arial" w:cs="Arial"/>
          <w:i/>
          <w:sz w:val="20"/>
          <w:szCs w:val="20"/>
          <w:lang w:eastAsia="ar-SA"/>
        </w:rPr>
        <w:t>Nota1. La valutazione dell’alunno è sempre rapportata al percorso didattico stabilito nel PDP e ai progressi compiuti dall’alunno stesso in base alle proprie capacità.</w:t>
      </w:r>
    </w:p>
    <w:p w:rsidR="00F05EEF" w:rsidRDefault="00F05EEF" w:rsidP="00FB2C8F">
      <w:pPr>
        <w:spacing w:line="240" w:lineRule="auto"/>
        <w:rPr>
          <w:rFonts w:ascii="Arial" w:hAnsi="Arial" w:cs="Arial"/>
          <w:sz w:val="28"/>
          <w:szCs w:val="26"/>
          <w:lang w:eastAsia="ar-SA"/>
        </w:rPr>
      </w:pPr>
    </w:p>
    <w:p w:rsidR="00F05EEF" w:rsidRDefault="00F05EEF" w:rsidP="00FB2C8F">
      <w:pPr>
        <w:spacing w:line="240" w:lineRule="auto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Le parti coinvolte si impegnano a rispettare quanto condiviso e concordato, nel presente PDP, per il successo formativo dell'alunno.</w:t>
      </w:r>
    </w:p>
    <w:p w:rsidR="00FB2C8F" w:rsidRDefault="00FB2C8F" w:rsidP="00F05EE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F05EEF" w:rsidRDefault="00F05EEF" w:rsidP="00F05EEF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FIRMA DEI DOCENTI</w:t>
      </w:r>
    </w:p>
    <w:p w:rsidR="00F05EEF" w:rsidRDefault="00F05EEF" w:rsidP="009D13D9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--------------------------------------------------------</w:t>
      </w:r>
      <w:r w:rsidR="009D13D9">
        <w:rPr>
          <w:rFonts w:ascii="Arial" w:hAnsi="Arial" w:cs="Arial"/>
          <w:lang w:eastAsia="ar-SA"/>
        </w:rPr>
        <w:tab/>
      </w:r>
      <w:r w:rsidR="009D13D9">
        <w:rPr>
          <w:rFonts w:ascii="Arial" w:hAnsi="Arial" w:cs="Arial"/>
          <w:lang w:eastAsia="ar-SA"/>
        </w:rPr>
        <w:tab/>
      </w:r>
      <w:r w:rsidR="009D13D9">
        <w:rPr>
          <w:rFonts w:ascii="Arial" w:hAnsi="Arial" w:cs="Arial"/>
          <w:lang w:eastAsia="ar-SA"/>
        </w:rPr>
        <w:tab/>
        <w:t>------------------------------------------------------</w:t>
      </w:r>
    </w:p>
    <w:p w:rsidR="00F05EEF" w:rsidRDefault="00F05EEF" w:rsidP="00F05EEF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--------------------------------------------------------</w:t>
      </w:r>
      <w:r w:rsidR="009D13D9">
        <w:rPr>
          <w:rFonts w:ascii="Arial" w:hAnsi="Arial" w:cs="Arial"/>
          <w:lang w:eastAsia="ar-SA"/>
        </w:rPr>
        <w:tab/>
      </w:r>
      <w:r w:rsidR="009D13D9">
        <w:rPr>
          <w:rFonts w:ascii="Arial" w:hAnsi="Arial" w:cs="Arial"/>
          <w:lang w:eastAsia="ar-SA"/>
        </w:rPr>
        <w:tab/>
      </w:r>
      <w:r w:rsidR="009D13D9">
        <w:rPr>
          <w:rFonts w:ascii="Arial" w:hAnsi="Arial" w:cs="Arial"/>
          <w:lang w:eastAsia="ar-SA"/>
        </w:rPr>
        <w:tab/>
        <w:t>------------------------------------------------------</w:t>
      </w:r>
    </w:p>
    <w:p w:rsidR="00FB2C8F" w:rsidRPr="00FB2C8F" w:rsidRDefault="00FB2C8F" w:rsidP="00F05EEF">
      <w:p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----------------------------------------------------</w:t>
      </w:r>
      <w:r w:rsidR="009D13D9">
        <w:rPr>
          <w:rFonts w:ascii="Arial" w:hAnsi="Arial" w:cs="Arial"/>
          <w:sz w:val="24"/>
          <w:szCs w:val="24"/>
          <w:lang w:eastAsia="ar-SA"/>
        </w:rPr>
        <w:tab/>
      </w:r>
      <w:r w:rsidR="009D13D9">
        <w:rPr>
          <w:rFonts w:ascii="Arial" w:hAnsi="Arial" w:cs="Arial"/>
          <w:sz w:val="24"/>
          <w:szCs w:val="24"/>
          <w:lang w:eastAsia="ar-SA"/>
        </w:rPr>
        <w:tab/>
      </w:r>
      <w:r w:rsidR="009D13D9">
        <w:rPr>
          <w:rFonts w:ascii="Arial" w:hAnsi="Arial" w:cs="Arial"/>
          <w:sz w:val="24"/>
          <w:szCs w:val="24"/>
          <w:lang w:eastAsia="ar-SA"/>
        </w:rPr>
        <w:tab/>
        <w:t>-------------------------------------------------</w:t>
      </w:r>
    </w:p>
    <w:p w:rsidR="009D13D9" w:rsidRDefault="009D13D9" w:rsidP="009D13D9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--------------------------------------------------------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------------------------------------------------------</w:t>
      </w:r>
    </w:p>
    <w:p w:rsidR="009D13D9" w:rsidRDefault="009D13D9" w:rsidP="009D13D9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--------------------------------------------------------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------------------------------------------------------</w:t>
      </w:r>
    </w:p>
    <w:p w:rsidR="00FB2C8F" w:rsidRDefault="009D13D9" w:rsidP="009D13D9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----------------------------------------------------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>-------------------------------------------------</w:t>
      </w:r>
    </w:p>
    <w:p w:rsidR="00FB2C8F" w:rsidRDefault="00FB2C8F" w:rsidP="00F05EE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FB2C8F" w:rsidRDefault="00FB2C8F" w:rsidP="00F05EE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FB2C8F" w:rsidRDefault="00FB2C8F" w:rsidP="00F05EE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FB2C8F" w:rsidRDefault="00FB2C8F" w:rsidP="00F05EE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F05EEF" w:rsidRDefault="00F05EEF" w:rsidP="00F05EEF">
      <w:pPr>
        <w:jc w:val="both"/>
        <w:rPr>
          <w:rFonts w:ascii="Arial" w:hAnsi="Arial" w:cs="Arial"/>
          <w:sz w:val="28"/>
          <w:szCs w:val="26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FIRMA DEI GENITORI</w:t>
      </w:r>
    </w:p>
    <w:p w:rsidR="00F05EEF" w:rsidRPr="00FB2C8F" w:rsidRDefault="00F05EEF" w:rsidP="00F05EEF">
      <w:pPr>
        <w:spacing w:line="216" w:lineRule="auto"/>
        <w:rPr>
          <w:rFonts w:ascii="Arial" w:hAnsi="Arial" w:cs="Arial"/>
          <w:sz w:val="24"/>
          <w:szCs w:val="24"/>
          <w:lang w:eastAsia="ar-SA"/>
        </w:rPr>
      </w:pPr>
      <w:r w:rsidRPr="00FB2C8F">
        <w:rPr>
          <w:rFonts w:ascii="Arial" w:hAnsi="Arial" w:cs="Arial"/>
          <w:sz w:val="24"/>
          <w:szCs w:val="24"/>
          <w:lang w:eastAsia="ar-SA"/>
        </w:rPr>
        <w:t>___________________________</w:t>
      </w:r>
    </w:p>
    <w:p w:rsidR="00F05EEF" w:rsidRDefault="00F05EEF" w:rsidP="00F05EEF">
      <w:pPr>
        <w:spacing w:line="216" w:lineRule="auto"/>
        <w:rPr>
          <w:rFonts w:ascii="Arial" w:hAnsi="Arial" w:cs="Arial"/>
          <w:sz w:val="28"/>
          <w:szCs w:val="26"/>
          <w:lang w:eastAsia="ar-SA"/>
        </w:rPr>
      </w:pPr>
      <w:r w:rsidRPr="00FB2C8F">
        <w:rPr>
          <w:rFonts w:ascii="Arial" w:hAnsi="Arial" w:cs="Arial"/>
          <w:sz w:val="24"/>
          <w:szCs w:val="24"/>
          <w:lang w:eastAsia="ar-SA"/>
        </w:rPr>
        <w:t>___________________________</w:t>
      </w:r>
    </w:p>
    <w:p w:rsidR="00F05EEF" w:rsidRDefault="00F05EEF" w:rsidP="00F05EEF">
      <w:pPr>
        <w:spacing w:line="216" w:lineRule="auto"/>
        <w:rPr>
          <w:rFonts w:ascii="Arial" w:hAnsi="Arial" w:cs="Arial"/>
          <w:sz w:val="28"/>
          <w:szCs w:val="26"/>
          <w:lang w:eastAsia="ar-SA"/>
        </w:rPr>
      </w:pPr>
    </w:p>
    <w:p w:rsidR="00F05EEF" w:rsidRDefault="00F05EEF" w:rsidP="00F05EEF">
      <w:pPr>
        <w:spacing w:line="216" w:lineRule="auto"/>
        <w:rPr>
          <w:rFonts w:ascii="Arial" w:hAnsi="Arial" w:cs="Arial"/>
          <w:sz w:val="28"/>
          <w:szCs w:val="26"/>
          <w:lang w:eastAsia="ar-SA"/>
        </w:rPr>
      </w:pPr>
    </w:p>
    <w:p w:rsidR="00FB2C8F" w:rsidRDefault="00F05EEF" w:rsidP="00FB2C8F">
      <w:pPr>
        <w:spacing w:line="216" w:lineRule="auto"/>
        <w:rPr>
          <w:rFonts w:ascii="Arial" w:hAnsi="Arial" w:cs="Arial"/>
          <w:b/>
          <w:sz w:val="24"/>
          <w:szCs w:val="24"/>
          <w:lang w:eastAsia="ar-SA"/>
        </w:rPr>
      </w:pPr>
      <w:r w:rsidRPr="00FB2C8F">
        <w:rPr>
          <w:rFonts w:ascii="Arial" w:hAnsi="Arial" w:cs="Arial"/>
          <w:sz w:val="24"/>
          <w:szCs w:val="24"/>
          <w:lang w:eastAsia="ar-SA"/>
        </w:rPr>
        <w:t>__________________, lì ___________</w:t>
      </w:r>
    </w:p>
    <w:p w:rsidR="00FB2C8F" w:rsidRDefault="00FB2C8F" w:rsidP="00FB2C8F">
      <w:pPr>
        <w:spacing w:line="216" w:lineRule="auto"/>
        <w:rPr>
          <w:rFonts w:ascii="Arial" w:hAnsi="Arial" w:cs="Arial"/>
          <w:b/>
          <w:sz w:val="24"/>
          <w:szCs w:val="24"/>
          <w:lang w:eastAsia="ar-SA"/>
        </w:rPr>
      </w:pPr>
    </w:p>
    <w:p w:rsidR="00FB2C8F" w:rsidRDefault="00F05EEF" w:rsidP="00FB2C8F">
      <w:pPr>
        <w:spacing w:line="480" w:lineRule="auto"/>
        <w:ind w:left="4956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FB2C8F">
        <w:rPr>
          <w:rFonts w:ascii="Arial" w:hAnsi="Arial" w:cs="Arial"/>
          <w:b/>
          <w:sz w:val="24"/>
          <w:szCs w:val="24"/>
          <w:lang w:eastAsia="ar-SA"/>
        </w:rPr>
        <w:t>IL DIRIGENTE SCOLASTICO</w:t>
      </w:r>
    </w:p>
    <w:p w:rsidR="00F05EEF" w:rsidRPr="00FB2C8F" w:rsidRDefault="00FB2C8F" w:rsidP="00FB2C8F">
      <w:pPr>
        <w:spacing w:line="480" w:lineRule="auto"/>
        <w:ind w:left="4956"/>
        <w:jc w:val="center"/>
        <w:rPr>
          <w:rFonts w:ascii="Arial" w:hAnsi="Arial" w:cs="Arial"/>
          <w:sz w:val="28"/>
          <w:szCs w:val="26"/>
          <w:lang w:eastAsia="ar-SA"/>
        </w:rPr>
      </w:pPr>
      <w:r w:rsidRPr="00FB2C8F">
        <w:rPr>
          <w:rFonts w:ascii="Arial" w:hAnsi="Arial" w:cs="Arial"/>
          <w:sz w:val="24"/>
          <w:szCs w:val="24"/>
          <w:lang w:eastAsia="ar-SA"/>
        </w:rPr>
        <w:t>____________</w:t>
      </w:r>
      <w:r w:rsidR="00F05EEF" w:rsidRPr="00FB2C8F">
        <w:rPr>
          <w:rFonts w:ascii="Arial" w:hAnsi="Arial" w:cs="Arial"/>
          <w:sz w:val="24"/>
          <w:szCs w:val="24"/>
          <w:lang w:eastAsia="ar-SA"/>
        </w:rPr>
        <w:t>_____________________</w:t>
      </w:r>
    </w:p>
    <w:p w:rsidR="00F05EEF" w:rsidRDefault="00F05EEF" w:rsidP="00F05EEF">
      <w:pPr>
        <w:widowControl w:val="0"/>
        <w:kinsoku w:val="0"/>
        <w:spacing w:before="120" w:after="0" w:line="360" w:lineRule="auto"/>
        <w:ind w:right="284"/>
        <w:jc w:val="both"/>
      </w:pPr>
    </w:p>
    <w:p w:rsidR="001F1466" w:rsidRDefault="001F1466" w:rsidP="00F05EEF">
      <w:pPr>
        <w:spacing w:after="0" w:line="360" w:lineRule="auto"/>
      </w:pPr>
    </w:p>
    <w:sectPr w:rsidR="001F1466" w:rsidSect="00941919">
      <w:footerReference w:type="default" r:id="rId10"/>
      <w:pgSz w:w="11906" w:h="16838"/>
      <w:pgMar w:top="1134" w:right="1134" w:bottom="851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78" w:rsidRDefault="00BA6478" w:rsidP="00F05EEF">
      <w:pPr>
        <w:spacing w:after="0" w:line="240" w:lineRule="auto"/>
      </w:pPr>
      <w:r>
        <w:separator/>
      </w:r>
    </w:p>
  </w:endnote>
  <w:endnote w:type="continuationSeparator" w:id="0">
    <w:p w:rsidR="00BA6478" w:rsidRDefault="00BA6478" w:rsidP="00F0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204926"/>
      <w:docPartObj>
        <w:docPartGallery w:val="Page Numbers (Bottom of Page)"/>
        <w:docPartUnique/>
      </w:docPartObj>
    </w:sdtPr>
    <w:sdtContent>
      <w:p w:rsidR="00265556" w:rsidRDefault="002655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3DB" w:rsidRPr="00A043DB">
          <w:rPr>
            <w:noProof/>
            <w:lang w:val="it-IT"/>
          </w:rPr>
          <w:t>8</w:t>
        </w:r>
        <w:r>
          <w:fldChar w:fldCharType="end"/>
        </w:r>
      </w:p>
    </w:sdtContent>
  </w:sdt>
  <w:p w:rsidR="00265556" w:rsidRDefault="0026555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56" w:rsidRDefault="00265556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A043DB">
      <w:rPr>
        <w:noProof/>
      </w:rPr>
      <w:t>12</w:t>
    </w:r>
    <w:r>
      <w:fldChar w:fldCharType="end"/>
    </w:r>
    <w:r>
      <w:cr/>
    </w:r>
  </w:p>
  <w:p w:rsidR="00265556" w:rsidRDefault="00265556">
    <w:pPr>
      <w:pStyle w:val="Pidipagina"/>
      <w:jc w:val="right"/>
    </w:pPr>
  </w:p>
  <w:p w:rsidR="00265556" w:rsidRDefault="00265556">
    <w:pPr>
      <w:pStyle w:val="Pidipagina"/>
      <w:jc w:val="right"/>
    </w:pPr>
  </w:p>
  <w:p w:rsidR="00265556" w:rsidRDefault="002655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78" w:rsidRDefault="00BA6478" w:rsidP="00F05EEF">
      <w:pPr>
        <w:spacing w:after="0" w:line="240" w:lineRule="auto"/>
      </w:pPr>
      <w:r>
        <w:separator/>
      </w:r>
    </w:p>
  </w:footnote>
  <w:footnote w:type="continuationSeparator" w:id="0">
    <w:p w:rsidR="00BA6478" w:rsidRDefault="00BA6478" w:rsidP="00F0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jc w:val="center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0A0" w:firstRow="1" w:lastRow="0" w:firstColumn="1" w:lastColumn="0" w:noHBand="0" w:noVBand="0"/>
    </w:tblPr>
    <w:tblGrid>
      <w:gridCol w:w="1417"/>
      <w:gridCol w:w="6800"/>
      <w:gridCol w:w="1417"/>
    </w:tblGrid>
    <w:tr w:rsidR="00265556" w:rsidRPr="00265556" w:rsidTr="00265556">
      <w:trPr>
        <w:trHeight w:val="1418"/>
        <w:jc w:val="center"/>
      </w:trPr>
      <w:tc>
        <w:tcPr>
          <w:tcW w:w="1417" w:type="dxa"/>
          <w:vAlign w:val="center"/>
        </w:tcPr>
        <w:p w:rsidR="00265556" w:rsidRPr="00265556" w:rsidRDefault="00265556" w:rsidP="00265556">
          <w:pPr>
            <w:tabs>
              <w:tab w:val="center" w:pos="4819"/>
              <w:tab w:val="right" w:pos="9638"/>
            </w:tabs>
            <w:suppressAutoHyphens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265556">
            <w:rPr>
              <w:rFonts w:ascii="Times New Roman" w:eastAsia="Times New Roman" w:hAnsi="Times New Roman"/>
              <w:smallCaps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685800" cy="771525"/>
                <wp:effectExtent l="0" t="0" r="0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0" w:type="dxa"/>
          <w:vAlign w:val="center"/>
        </w:tcPr>
        <w:p w:rsidR="00265556" w:rsidRPr="00265556" w:rsidRDefault="00265556" w:rsidP="00265556">
          <w:pPr>
            <w:tabs>
              <w:tab w:val="center" w:pos="4819"/>
              <w:tab w:val="right" w:pos="9638"/>
            </w:tabs>
            <w:suppressAutoHyphens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smallCaps/>
              <w:sz w:val="24"/>
              <w:szCs w:val="24"/>
              <w:lang w:eastAsia="it-IT"/>
            </w:rPr>
          </w:pPr>
          <w:r w:rsidRPr="00265556">
            <w:rPr>
              <w:rFonts w:ascii="Times New Roman" w:eastAsia="Times New Roman" w:hAnsi="Times New Roman"/>
              <w:b/>
              <w:smallCaps/>
              <w:sz w:val="24"/>
              <w:szCs w:val="24"/>
              <w:lang w:eastAsia="it-IT"/>
            </w:rPr>
            <w:t xml:space="preserve">Istituto Comprensivo “G. </w:t>
          </w:r>
          <w:proofErr w:type="spellStart"/>
          <w:r w:rsidRPr="00265556">
            <w:rPr>
              <w:rFonts w:ascii="Times New Roman" w:eastAsia="Times New Roman" w:hAnsi="Times New Roman"/>
              <w:b/>
              <w:smallCaps/>
              <w:sz w:val="24"/>
              <w:szCs w:val="24"/>
              <w:lang w:eastAsia="it-IT"/>
            </w:rPr>
            <w:t>Nascimbeni</w:t>
          </w:r>
          <w:proofErr w:type="spellEnd"/>
          <w:r w:rsidRPr="00265556">
            <w:rPr>
              <w:rFonts w:ascii="Times New Roman" w:eastAsia="Times New Roman" w:hAnsi="Times New Roman"/>
              <w:b/>
              <w:smallCaps/>
              <w:sz w:val="24"/>
              <w:szCs w:val="24"/>
              <w:lang w:eastAsia="it-IT"/>
            </w:rPr>
            <w:t>”</w:t>
          </w:r>
        </w:p>
        <w:p w:rsidR="00265556" w:rsidRPr="00265556" w:rsidRDefault="00265556" w:rsidP="00265556">
          <w:pPr>
            <w:tabs>
              <w:tab w:val="center" w:pos="4819"/>
              <w:tab w:val="right" w:pos="9638"/>
            </w:tabs>
            <w:suppressAutoHyphens w:val="0"/>
            <w:spacing w:after="0" w:line="240" w:lineRule="auto"/>
            <w:jc w:val="center"/>
            <w:rPr>
              <w:rFonts w:ascii="Times New Roman" w:eastAsia="Times New Roman" w:hAnsi="Times New Roman"/>
              <w:i/>
              <w:sz w:val="20"/>
              <w:szCs w:val="20"/>
              <w:lang w:eastAsia="it-IT"/>
            </w:rPr>
          </w:pPr>
          <w:proofErr w:type="gramStart"/>
          <w:r w:rsidRPr="00265556">
            <w:rPr>
              <w:rFonts w:ascii="Times New Roman" w:eastAsia="Times New Roman" w:hAnsi="Times New Roman"/>
              <w:i/>
              <w:sz w:val="20"/>
              <w:szCs w:val="20"/>
              <w:lang w:eastAsia="it-IT"/>
            </w:rPr>
            <w:t>via</w:t>
          </w:r>
          <w:proofErr w:type="gramEnd"/>
          <w:r w:rsidRPr="00265556">
            <w:rPr>
              <w:rFonts w:ascii="Times New Roman" w:eastAsia="Times New Roman" w:hAnsi="Times New Roman"/>
              <w:i/>
              <w:sz w:val="20"/>
              <w:szCs w:val="20"/>
              <w:lang w:eastAsia="it-IT"/>
            </w:rPr>
            <w:t xml:space="preserve"> G. Sinopoli, 38  -  37058  Sanguinetto (VR)   C.F. 82001890233</w:t>
          </w:r>
        </w:p>
        <w:p w:rsidR="00265556" w:rsidRPr="00265556" w:rsidRDefault="00265556" w:rsidP="00265556">
          <w:pPr>
            <w:tabs>
              <w:tab w:val="center" w:pos="4819"/>
              <w:tab w:val="right" w:pos="9638"/>
            </w:tabs>
            <w:suppressAutoHyphens w:val="0"/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it-IT"/>
            </w:rPr>
          </w:pPr>
          <w:r w:rsidRPr="00265556">
            <w:rPr>
              <w:rFonts w:ascii="Times New Roman" w:eastAsia="Times New Roman" w:hAnsi="Times New Roman"/>
              <w:sz w:val="20"/>
              <w:szCs w:val="20"/>
              <w:lang w:eastAsia="it-IT"/>
            </w:rPr>
            <w:t xml:space="preserve">Tel.  0442 81079 – 81031  </w:t>
          </w:r>
        </w:p>
        <w:p w:rsidR="00265556" w:rsidRPr="00265556" w:rsidRDefault="00265556" w:rsidP="00265556">
          <w:pPr>
            <w:tabs>
              <w:tab w:val="center" w:pos="4819"/>
              <w:tab w:val="right" w:pos="9638"/>
            </w:tabs>
            <w:suppressAutoHyphens w:val="0"/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it-IT"/>
            </w:rPr>
          </w:pPr>
          <w:proofErr w:type="gramStart"/>
          <w:r w:rsidRPr="00265556">
            <w:rPr>
              <w:rFonts w:ascii="Times New Roman" w:eastAsia="Times New Roman" w:hAnsi="Times New Roman"/>
              <w:sz w:val="20"/>
              <w:szCs w:val="20"/>
              <w:lang w:eastAsia="it-IT"/>
            </w:rPr>
            <w:t>e-mail</w:t>
          </w:r>
          <w:proofErr w:type="gramEnd"/>
          <w:r w:rsidRPr="00265556">
            <w:rPr>
              <w:rFonts w:ascii="Times New Roman" w:eastAsia="Times New Roman" w:hAnsi="Times New Roman"/>
              <w:sz w:val="20"/>
              <w:szCs w:val="20"/>
              <w:lang w:eastAsia="it-IT"/>
            </w:rPr>
            <w:t xml:space="preserve">: </w:t>
          </w:r>
          <w:hyperlink r:id="rId2" w:history="1">
            <w:r w:rsidRPr="00265556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it-IT"/>
              </w:rPr>
              <w:t>vric873005@istruzione.it</w:t>
            </w:r>
          </w:hyperlink>
          <w:r w:rsidRPr="00265556">
            <w:rPr>
              <w:rFonts w:ascii="Times New Roman" w:eastAsia="Times New Roman" w:hAnsi="Times New Roman"/>
              <w:sz w:val="20"/>
              <w:szCs w:val="20"/>
              <w:lang w:eastAsia="it-IT"/>
            </w:rPr>
            <w:t xml:space="preserve"> - </w:t>
          </w:r>
          <w:proofErr w:type="spellStart"/>
          <w:r w:rsidRPr="00265556">
            <w:rPr>
              <w:rFonts w:ascii="Times New Roman" w:eastAsia="Times New Roman" w:hAnsi="Times New Roman"/>
              <w:sz w:val="20"/>
              <w:szCs w:val="20"/>
              <w:lang w:eastAsia="it-IT"/>
            </w:rPr>
            <w:t>pec</w:t>
          </w:r>
          <w:proofErr w:type="spellEnd"/>
          <w:r w:rsidRPr="00265556">
            <w:rPr>
              <w:rFonts w:ascii="Times New Roman" w:eastAsia="Times New Roman" w:hAnsi="Times New Roman"/>
              <w:sz w:val="20"/>
              <w:szCs w:val="20"/>
              <w:lang w:eastAsia="it-IT"/>
            </w:rPr>
            <w:t xml:space="preserve">:  </w:t>
          </w:r>
          <w:hyperlink r:id="rId3" w:history="1">
            <w:r w:rsidRPr="00265556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it-IT"/>
              </w:rPr>
              <w:t>vric873005@pec.istruzione.it</w:t>
            </w:r>
          </w:hyperlink>
          <w:r w:rsidRPr="00265556">
            <w:rPr>
              <w:rFonts w:ascii="Times New Roman" w:eastAsia="Times New Roman" w:hAnsi="Times New Roman"/>
              <w:sz w:val="20"/>
              <w:szCs w:val="20"/>
              <w:lang w:eastAsia="it-IT"/>
            </w:rPr>
            <w:t xml:space="preserve"> </w:t>
          </w:r>
        </w:p>
        <w:p w:rsidR="00265556" w:rsidRPr="00265556" w:rsidRDefault="00265556" w:rsidP="00265556">
          <w:pPr>
            <w:tabs>
              <w:tab w:val="center" w:pos="4819"/>
              <w:tab w:val="right" w:pos="9638"/>
            </w:tabs>
            <w:suppressAutoHyphens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hyperlink r:id="rId4" w:history="1">
            <w:r w:rsidRPr="00265556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it-IT"/>
              </w:rPr>
              <w:t>http://www.icsanguinetto.gov.it</w:t>
            </w:r>
          </w:hyperlink>
        </w:p>
      </w:tc>
      <w:tc>
        <w:tcPr>
          <w:tcW w:w="1417" w:type="dxa"/>
          <w:vAlign w:val="center"/>
        </w:tcPr>
        <w:p w:rsidR="00265556" w:rsidRPr="00265556" w:rsidRDefault="00265556" w:rsidP="00265556">
          <w:pPr>
            <w:tabs>
              <w:tab w:val="center" w:pos="4819"/>
              <w:tab w:val="right" w:pos="9638"/>
            </w:tabs>
            <w:suppressAutoHyphens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265556">
            <w:rPr>
              <w:rFonts w:ascii="Times New Roman" w:eastAsia="Times New Roman" w:hAnsi="Times New Roman"/>
              <w:smallCaps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771525" cy="75247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5556" w:rsidRPr="00E968CB" w:rsidRDefault="00265556" w:rsidP="00E968CB">
    <w:pPr>
      <w:snapToGrid w:val="0"/>
      <w:spacing w:after="0" w:line="240" w:lineRule="auto"/>
      <w:jc w:val="center"/>
      <w:rPr>
        <w:rFonts w:ascii="Arial" w:eastAsia="Times New Roman" w:hAnsi="Arial" w:cs="Arial"/>
        <w:b/>
        <w:bCs/>
        <w:kern w:val="1"/>
        <w:sz w:val="32"/>
        <w:szCs w:val="32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 w:cs="Courier New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Wingdings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Wingdings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ourier New" w:eastAsia="Times New Roman" w:hAnsi="Courier New" w:cs="Courier New"/>
        <w:color w:val="auto"/>
        <w:sz w:val="24"/>
        <w:szCs w:val="24"/>
        <w:lang w:eastAsia="ar-SA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EF"/>
    <w:rsid w:val="00083B86"/>
    <w:rsid w:val="000A7521"/>
    <w:rsid w:val="000C048C"/>
    <w:rsid w:val="000D5AFE"/>
    <w:rsid w:val="001857FC"/>
    <w:rsid w:val="001F06B5"/>
    <w:rsid w:val="001F1466"/>
    <w:rsid w:val="00236724"/>
    <w:rsid w:val="00265556"/>
    <w:rsid w:val="002938C0"/>
    <w:rsid w:val="002A1397"/>
    <w:rsid w:val="0032777D"/>
    <w:rsid w:val="003573A8"/>
    <w:rsid w:val="003A1DC4"/>
    <w:rsid w:val="003C0D27"/>
    <w:rsid w:val="00452CC1"/>
    <w:rsid w:val="005932F8"/>
    <w:rsid w:val="005F58EB"/>
    <w:rsid w:val="00641820"/>
    <w:rsid w:val="00674B21"/>
    <w:rsid w:val="00686EAE"/>
    <w:rsid w:val="006C3984"/>
    <w:rsid w:val="007247D0"/>
    <w:rsid w:val="00740C9D"/>
    <w:rsid w:val="008F39D3"/>
    <w:rsid w:val="00926D5A"/>
    <w:rsid w:val="00927897"/>
    <w:rsid w:val="00941919"/>
    <w:rsid w:val="009A1783"/>
    <w:rsid w:val="009B5186"/>
    <w:rsid w:val="009C7F95"/>
    <w:rsid w:val="009D13D9"/>
    <w:rsid w:val="00A043DB"/>
    <w:rsid w:val="00A5231C"/>
    <w:rsid w:val="00AF1092"/>
    <w:rsid w:val="00AF7DB1"/>
    <w:rsid w:val="00B33292"/>
    <w:rsid w:val="00B9740E"/>
    <w:rsid w:val="00BA23B4"/>
    <w:rsid w:val="00BA6478"/>
    <w:rsid w:val="00C266BE"/>
    <w:rsid w:val="00C62D92"/>
    <w:rsid w:val="00CC75CA"/>
    <w:rsid w:val="00D00C88"/>
    <w:rsid w:val="00D608E1"/>
    <w:rsid w:val="00D863F0"/>
    <w:rsid w:val="00DA64EB"/>
    <w:rsid w:val="00E27A74"/>
    <w:rsid w:val="00E401F6"/>
    <w:rsid w:val="00E5696A"/>
    <w:rsid w:val="00E56FF7"/>
    <w:rsid w:val="00E87D18"/>
    <w:rsid w:val="00E968CB"/>
    <w:rsid w:val="00F05EEF"/>
    <w:rsid w:val="00F349DF"/>
    <w:rsid w:val="00F55FAF"/>
    <w:rsid w:val="00FB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BF4008-A05B-4646-952B-C5442B38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13D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05EEF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EE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aragrafoelenco">
    <w:name w:val="List Paragraph"/>
    <w:basedOn w:val="Normale"/>
    <w:qFormat/>
    <w:rsid w:val="00F05EEF"/>
    <w:pPr>
      <w:ind w:left="720"/>
      <w:contextualSpacing/>
    </w:pPr>
  </w:style>
  <w:style w:type="paragraph" w:customStyle="1" w:styleId="Intestazionetabella">
    <w:name w:val="Intestazione tabella"/>
    <w:basedOn w:val="Normale"/>
    <w:rsid w:val="00F05EEF"/>
    <w:pPr>
      <w:suppressLineNumbers/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F05EEF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EEF"/>
    <w:rPr>
      <w:rFonts w:ascii="Calibri" w:eastAsia="Calibri" w:hAnsi="Calibri" w:cs="Times New Roman"/>
      <w:lang w:eastAsia="zh-CN"/>
    </w:rPr>
  </w:style>
  <w:style w:type="character" w:styleId="Testosegnaposto">
    <w:name w:val="Placeholder Text"/>
    <w:basedOn w:val="Carpredefinitoparagrafo"/>
    <w:uiPriority w:val="99"/>
    <w:semiHidden/>
    <w:rsid w:val="009419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ric873005@pec.istruzione.it" TargetMode="External"/><Relationship Id="rId2" Type="http://schemas.openxmlformats.org/officeDocument/2006/relationships/hyperlink" Target="mailto:vric873005@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icsanguinetto.gov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40D6EC-0885-49DA-884D-98F266F9A1FD}"/>
      </w:docPartPr>
      <w:docPartBody>
        <w:p w:rsidR="0059146E" w:rsidRDefault="0059146E"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7AE62A90D1488EBD1A1908D16BD6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106CD8-2CAF-4A14-A13A-4CD734D78202}"/>
      </w:docPartPr>
      <w:docPartBody>
        <w:p w:rsidR="000E59AB" w:rsidRDefault="00433ED5">
          <w:pPr>
            <w:pStyle w:val="B77AE62A90D1488EBD1A1908D16BD6F41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24553B4C1541889D5C18B16B520E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E8190F-3530-4BF6-9373-C21F3720798D}"/>
      </w:docPartPr>
      <w:docPartBody>
        <w:p w:rsidR="000E59AB" w:rsidRDefault="00433ED5">
          <w:pPr>
            <w:pStyle w:val="6424553B4C1541889D5C18B16B520E761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08643BEC994F8E8C0D09AB89BD8D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C18CF3-8883-482C-BE60-4F14296D24A6}"/>
      </w:docPartPr>
      <w:docPartBody>
        <w:p w:rsidR="000E59AB" w:rsidRDefault="00433ED5">
          <w:pPr>
            <w:pStyle w:val="1508643BEC994F8E8C0D09AB89BD8D26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F89A66F00114CDE9043C08E7E8A8F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A9BF1A-6977-4880-BE2E-777DEC40B141}"/>
      </w:docPartPr>
      <w:docPartBody>
        <w:p w:rsidR="000E59AB" w:rsidRDefault="00433ED5">
          <w:pPr>
            <w:pStyle w:val="6F89A66F00114CDE9043C08E7E8A8F73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33666C66E34DE09C64DB59B7483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E77E2B-C9C8-4225-8608-BE1FE20270EE}"/>
      </w:docPartPr>
      <w:docPartBody>
        <w:p w:rsidR="000E59AB" w:rsidRDefault="00433ED5">
          <w:pPr>
            <w:pStyle w:val="B433666C66E34DE09C64DB59B7483D03"/>
          </w:pPr>
          <w:r w:rsidRPr="006C3984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E646FEC65F5B434C99AB820934416D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959652-6D7F-4FD6-8947-A437FC21956C}"/>
      </w:docPartPr>
      <w:docPartBody>
        <w:p w:rsidR="000E59AB" w:rsidRDefault="00433ED5">
          <w:pPr>
            <w:pStyle w:val="E646FEC65F5B434C99AB820934416DF1"/>
          </w:pPr>
          <w:r w:rsidRPr="006C3984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EE066EA77F4F45659617894082488C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FC3FC8-397A-42A0-BA5A-5A5CC14D9FD9}"/>
      </w:docPartPr>
      <w:docPartBody>
        <w:p w:rsidR="000E59AB" w:rsidRDefault="00433ED5">
          <w:pPr>
            <w:pStyle w:val="EE066EA77F4F45659617894082488C3B"/>
          </w:pPr>
          <w:r w:rsidRPr="006C3984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3A2A191CA483415FBE7F09977BA52F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9F3107-3E27-424B-93DB-B8F6AAAC900B}"/>
      </w:docPartPr>
      <w:docPartBody>
        <w:p w:rsidR="000E59AB" w:rsidRDefault="00433ED5">
          <w:pPr>
            <w:pStyle w:val="3A2A191CA483415FBE7F09977BA52F3A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F99488CE7C44CD6AF4D43725E49BE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E2FE02-AD51-4E18-BEBC-EADC354C4BC9}"/>
      </w:docPartPr>
      <w:docPartBody>
        <w:p w:rsidR="000E59AB" w:rsidRDefault="00433ED5">
          <w:pPr>
            <w:pStyle w:val="6F99488CE7C44CD6AF4D43725E49BE9F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D0A82D4300C417CACC109525155B4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8F1CB7-1C41-4A9B-926C-B8C29710A03F}"/>
      </w:docPartPr>
      <w:docPartBody>
        <w:p w:rsidR="000E59AB" w:rsidRDefault="00433ED5">
          <w:pPr>
            <w:pStyle w:val="FD0A82D4300C417CACC109525155B47E"/>
          </w:pPr>
          <w:r w:rsidRPr="00927897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54EE39EBC2534287A1B148EDFF9F29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BDFFF6-DF5A-486E-A82B-89ED4772CAF9}"/>
      </w:docPartPr>
      <w:docPartBody>
        <w:p w:rsidR="000E59AB" w:rsidRDefault="00433ED5">
          <w:pPr>
            <w:pStyle w:val="54EE39EBC2534287A1B148EDFF9F2937"/>
          </w:pPr>
          <w:r w:rsidRPr="00927897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4810DCCCBC294D7CBDF61A03E53135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60AFFF-3082-4DA0-8809-6239A486470A}"/>
      </w:docPartPr>
      <w:docPartBody>
        <w:p w:rsidR="000E59AB" w:rsidRDefault="00433ED5">
          <w:pPr>
            <w:pStyle w:val="4810DCCCBC294D7CBDF61A03E531354D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95744E90DD49CFAEC74BC2261549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DD83B3-576A-478F-9F8B-BA3373DAF515}"/>
      </w:docPartPr>
      <w:docPartBody>
        <w:p w:rsidR="000E59AB" w:rsidRDefault="00433ED5">
          <w:pPr>
            <w:pStyle w:val="1E95744E90DD49CFAEC74BC226154946"/>
          </w:pPr>
          <w:r w:rsidRPr="007247D0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AD0963D819B340DBB4C96614834057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575CF0-E8A7-4E71-8DE8-6207ED90FE0A}"/>
      </w:docPartPr>
      <w:docPartBody>
        <w:p w:rsidR="000E59AB" w:rsidRDefault="00433ED5">
          <w:pPr>
            <w:pStyle w:val="AD0963D819B340DBB4C9661483405738"/>
          </w:pPr>
          <w:r w:rsidRPr="007247D0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C75F8075E27946FFB478F563D62F9F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382EBA-6138-46A1-81EF-609DC15893A5}"/>
      </w:docPartPr>
      <w:docPartBody>
        <w:p w:rsidR="000E59AB" w:rsidRDefault="00433ED5">
          <w:pPr>
            <w:pStyle w:val="C75F8075E27946FFB478F563D62F9F66"/>
          </w:pPr>
          <w:r w:rsidRPr="001F06B5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333E3093BC574B4C8A049B5A0B6EED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F6BAD3-04BD-4EDD-B6F3-7FF7E4B20856}"/>
      </w:docPartPr>
      <w:docPartBody>
        <w:p w:rsidR="000E59AB" w:rsidRDefault="00433ED5">
          <w:pPr>
            <w:pStyle w:val="333E3093BC574B4C8A049B5A0B6EEDB0"/>
          </w:pPr>
          <w:r w:rsidRPr="001F06B5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E04AD22A48A742F5853BB74F13304E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707F19-972C-44DC-B9AE-0EB501B8105D}"/>
      </w:docPartPr>
      <w:docPartBody>
        <w:p w:rsidR="000E59AB" w:rsidRDefault="00433ED5">
          <w:pPr>
            <w:pStyle w:val="E04AD22A48A742F5853BB74F13304E3D"/>
          </w:pPr>
          <w:r w:rsidRPr="001F06B5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22BE7F740081463BA42EE662D05F34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84BD88-CB24-4ACF-AE83-F9BB73E90A4B}"/>
      </w:docPartPr>
      <w:docPartBody>
        <w:p w:rsidR="000E59AB" w:rsidRDefault="00433ED5">
          <w:pPr>
            <w:pStyle w:val="22BE7F740081463BA42EE662D05F34DC"/>
          </w:pPr>
          <w:r w:rsidRPr="001F06B5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4BE4845CA9974082B49D234087C43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0E2F20-4BC0-494E-B721-1E53E6E49D9D}"/>
      </w:docPartPr>
      <w:docPartBody>
        <w:p w:rsidR="000E59AB" w:rsidRDefault="00433ED5">
          <w:pPr>
            <w:pStyle w:val="4BE4845CA9974082B49D234087C43452"/>
          </w:pPr>
          <w:r w:rsidRPr="001F06B5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C8B64C0A70A24FA9ADFA9553D5B92B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2D3137-746D-4416-8AC1-E0DE67413419}"/>
      </w:docPartPr>
      <w:docPartBody>
        <w:p w:rsidR="000E59AB" w:rsidRDefault="00433ED5">
          <w:pPr>
            <w:pStyle w:val="C8B64C0A70A24FA9ADFA9553D5B92BC4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AD38427B0F474882903C008D69CC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491B22-A079-454D-84DD-0CE173CE40D2}"/>
      </w:docPartPr>
      <w:docPartBody>
        <w:p w:rsidR="000E59AB" w:rsidRDefault="00433ED5">
          <w:pPr>
            <w:pStyle w:val="70AD38427B0F474882903C008D69CCEE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586203F59F24FE6AA562006D349D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0F81C8-C795-48E4-9A0B-3F6646B89FB8}"/>
      </w:docPartPr>
      <w:docPartBody>
        <w:p w:rsidR="000E59AB" w:rsidRDefault="00433ED5">
          <w:pPr>
            <w:pStyle w:val="8586203F59F24FE6AA562006D349DBD1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AB61DEAE7A450F8C2BB2C965AFC4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3C7207-0157-4792-95E3-7D4BA5146FA6}"/>
      </w:docPartPr>
      <w:docPartBody>
        <w:p w:rsidR="000E59AB" w:rsidRDefault="00433ED5">
          <w:pPr>
            <w:pStyle w:val="C7AB61DEAE7A450F8C2BB2C965AFC4CD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60F2CE61147404E8DE5E5066C384C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524BE-6BEB-4237-8FA8-C8F43BB868CA}"/>
      </w:docPartPr>
      <w:docPartBody>
        <w:p w:rsidR="000E59AB" w:rsidRDefault="00433ED5">
          <w:pPr>
            <w:pStyle w:val="E60F2CE61147404E8DE5E5066C384C83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BC6FE78C14A486A8591DB83E4E7DF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70A8DD-4B42-433A-B6A1-5E3089AD9152}"/>
      </w:docPartPr>
      <w:docPartBody>
        <w:p w:rsidR="000E59AB" w:rsidRDefault="00433ED5">
          <w:pPr>
            <w:pStyle w:val="0BC6FE78C14A486A8591DB83E4E7DF66"/>
          </w:pPr>
          <w:r w:rsidRPr="00674B2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AF75EB98B18479D82B394F32D9076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36595C-4842-4076-86D7-7A7F89BCCFD5}"/>
      </w:docPartPr>
      <w:docPartBody>
        <w:p w:rsidR="000E59AB" w:rsidRDefault="00433ED5">
          <w:pPr>
            <w:pStyle w:val="5AF75EB98B18479D82B394F32D9076A9"/>
          </w:pPr>
          <w:r w:rsidRPr="00674B2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506F91513D04C08BDA0635FE3D35A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F8B28-9E68-4382-B8AE-5082BBA5A396}"/>
      </w:docPartPr>
      <w:docPartBody>
        <w:p w:rsidR="000E59AB" w:rsidRDefault="00433ED5">
          <w:pPr>
            <w:pStyle w:val="F506F91513D04C08BDA0635FE3D35AE2"/>
          </w:pPr>
          <w:r w:rsidRPr="00674B2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782CA18FADA42C2B501D3CDD72BE9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A932F0-895C-4075-A934-3C7EC5A30245}"/>
      </w:docPartPr>
      <w:docPartBody>
        <w:p w:rsidR="000E59AB" w:rsidRDefault="00433ED5">
          <w:pPr>
            <w:pStyle w:val="0782CA18FADA42C2B501D3CDD72BE978"/>
          </w:pPr>
          <w:r w:rsidRPr="00674B2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6051B30B4F34F5C989A7D5AAD7727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0E3829-3E95-47FF-B33C-D280D6857104}"/>
      </w:docPartPr>
      <w:docPartBody>
        <w:p w:rsidR="000E59AB" w:rsidRDefault="00433ED5">
          <w:pPr>
            <w:pStyle w:val="C6051B30B4F34F5C989A7D5AAD77274C"/>
          </w:pPr>
          <w:r w:rsidRPr="00674B2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CBE51E5566449A180C75972F8A080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4A85A8-0B0F-4CFF-9E94-DC8CE5270045}"/>
      </w:docPartPr>
      <w:docPartBody>
        <w:p w:rsidR="000E59AB" w:rsidRDefault="00433ED5">
          <w:pPr>
            <w:pStyle w:val="9CBE51E5566449A180C75972F8A080CF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779DC9C8ED40CDB75CD77EDDB916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7B73AF-FD73-4D04-B657-18137D45EE6F}"/>
      </w:docPartPr>
      <w:docPartBody>
        <w:p w:rsidR="000E59AB" w:rsidRDefault="00433ED5">
          <w:pPr>
            <w:pStyle w:val="02779DC9C8ED40CDB75CD77EDDB916A5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4EF14B91EE493EA785C1ECD4A8A7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32F349-F1FD-43F1-8610-B61F775CA3B6}"/>
      </w:docPartPr>
      <w:docPartBody>
        <w:p w:rsidR="000E59AB" w:rsidRDefault="00433ED5">
          <w:pPr>
            <w:pStyle w:val="514EF14B91EE493EA785C1ECD4A8A78A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300237EC45451E90CD32A77E934F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0B46EF-2DA0-4A53-9096-C1AAD3CE6603}"/>
      </w:docPartPr>
      <w:docPartBody>
        <w:p w:rsidR="000E59AB" w:rsidRDefault="00433ED5">
          <w:pPr>
            <w:pStyle w:val="2B300237EC45451E90CD32A77E934F17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14AD398EB44484FBE9F8E6B10D3EE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AD9067-CD32-4CC2-8BC9-F112F2E8E934}"/>
      </w:docPartPr>
      <w:docPartBody>
        <w:p w:rsidR="000E59AB" w:rsidRDefault="00433ED5">
          <w:pPr>
            <w:pStyle w:val="814AD398EB44484FBE9F8E6B10D3EE6D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4D43F0ACDF54E7E91CDDAA71F19F2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B21373-B01C-4C3B-8AE3-93165438FDA8}"/>
      </w:docPartPr>
      <w:docPartBody>
        <w:p w:rsidR="000E59AB" w:rsidRDefault="00433ED5">
          <w:pPr>
            <w:pStyle w:val="84D43F0ACDF54E7E91CDDAA71F19F2F4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95BE08A67B442FBEBEC5F3FB032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5310E9-3F1E-4CFC-9558-EADC11397F05}"/>
      </w:docPartPr>
      <w:docPartBody>
        <w:p w:rsidR="000E59AB" w:rsidRDefault="00433ED5">
          <w:pPr>
            <w:pStyle w:val="2B95BE08A67B442FBEBEC5F3FB0323EE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98939EC906F42B185BDA6725DA30D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1FEA5A-C7DA-4328-8CBC-4E72F8558D86}"/>
      </w:docPartPr>
      <w:docPartBody>
        <w:p w:rsidR="000E59AB" w:rsidRDefault="00433ED5">
          <w:pPr>
            <w:pStyle w:val="998939EC906F42B185BDA6725DA30D95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5B3D07CA0F4FF2A8EA74804E2DFD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41302-CD38-4B04-A34C-80B80BD29102}"/>
      </w:docPartPr>
      <w:docPartBody>
        <w:p w:rsidR="000E59AB" w:rsidRDefault="00433ED5">
          <w:pPr>
            <w:pStyle w:val="645B3D07CA0F4FF2A8EA74804E2DFD7C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CC525E942D4492D9292B23101F8F7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5521D9-0866-4B79-837D-2A6B02A27FCC}"/>
      </w:docPartPr>
      <w:docPartBody>
        <w:p w:rsidR="000E59AB" w:rsidRDefault="00433ED5">
          <w:pPr>
            <w:pStyle w:val="CCC525E942D4492D9292B23101F8F7F1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8E8A1BE6DD84A22AA5E7D430B8B4E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9A2702-0CC5-43B4-B9B2-2E172147530A}"/>
      </w:docPartPr>
      <w:docPartBody>
        <w:p w:rsidR="000E59AB" w:rsidRDefault="00433ED5">
          <w:pPr>
            <w:pStyle w:val="18E8A1BE6DD84A22AA5E7D430B8B4EA3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A526A16D4A4489E80C6EC21097322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5A5720-F281-4E6A-AA38-C32C517166BB}"/>
      </w:docPartPr>
      <w:docPartBody>
        <w:p w:rsidR="000E59AB" w:rsidRDefault="00433ED5">
          <w:pPr>
            <w:pStyle w:val="2A526A16D4A4489E80C6EC210973228A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89C775C439D433598F7B838875C5A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58E0B3-A685-43E1-93D1-7E0275851613}"/>
      </w:docPartPr>
      <w:docPartBody>
        <w:p w:rsidR="000E59AB" w:rsidRDefault="00433ED5">
          <w:pPr>
            <w:pStyle w:val="B89C775C439D433598F7B838875C5A60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30745E5D4A44889EFD56F6425230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9BA388-BF23-49E6-8C68-5B7C937EE214}"/>
      </w:docPartPr>
      <w:docPartBody>
        <w:p w:rsidR="000E59AB" w:rsidRDefault="00433ED5">
          <w:pPr>
            <w:pStyle w:val="6030745E5D4A44889EFD56F6425230BB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23CEF1EE234EFDB19B80ED138A6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EBEB32-C7FA-4FF9-B258-C02B9F7545D5}"/>
      </w:docPartPr>
      <w:docPartBody>
        <w:p w:rsidR="000E59AB" w:rsidRDefault="00433ED5">
          <w:pPr>
            <w:pStyle w:val="E423CEF1EE234EFDB19B80ED138A66B3"/>
          </w:pPr>
          <w:r w:rsidRPr="00F55FAF">
            <w:rPr>
              <w:rStyle w:val="Testosegnaposto"/>
              <w:sz w:val="20"/>
              <w:szCs w:val="20"/>
            </w:rPr>
            <w:t>Fare clic qui per immettere testo.</w:t>
          </w:r>
        </w:p>
      </w:docPartBody>
    </w:docPart>
    <w:docPart>
      <w:docPartPr>
        <w:name w:val="73E5486BC04E46AAA324A0E8CFBFED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4AA433-A402-47B5-8AF3-4C9B49C997C4}"/>
      </w:docPartPr>
      <w:docPartBody>
        <w:p w:rsidR="000E59AB" w:rsidRDefault="00433ED5">
          <w:pPr>
            <w:pStyle w:val="73E5486BC04E46AAA324A0E8CFBFED67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1ABAF6075E49B0831949F4AF1F30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72C721-5972-462B-AF0C-D317D335F262}"/>
      </w:docPartPr>
      <w:docPartBody>
        <w:p w:rsidR="000E59AB" w:rsidRDefault="00433ED5">
          <w:pPr>
            <w:pStyle w:val="4F1ABAF6075E49B0831949F4AF1F301E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28B72C15DEB40E2BD8FBF5BAF2807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2B2C62-0E7A-498A-AE9F-70546CD0EA91}"/>
      </w:docPartPr>
      <w:docPartBody>
        <w:p w:rsidR="000E59AB" w:rsidRDefault="00433ED5">
          <w:pPr>
            <w:pStyle w:val="B28B72C15DEB40E2BD8FBF5BAF280714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8754A66CE1242B6B490999BB1BCAE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4719E9-489F-4C01-94C5-9E65C432549C}"/>
      </w:docPartPr>
      <w:docPartBody>
        <w:p w:rsidR="000E59AB" w:rsidRDefault="00433ED5">
          <w:pPr>
            <w:pStyle w:val="28754A66CE1242B6B490999BB1BCAED2"/>
          </w:pPr>
          <w:r w:rsidRPr="00F31348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6E"/>
    <w:rsid w:val="000E59AB"/>
    <w:rsid w:val="00433ED5"/>
    <w:rsid w:val="0059146E"/>
    <w:rsid w:val="00C4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3819171FE7584FF48BCE6478E0777296">
    <w:name w:val="3819171FE7584FF48BCE6478E0777296"/>
    <w:rsid w:val="0059146E"/>
  </w:style>
  <w:style w:type="paragraph" w:customStyle="1" w:styleId="B77AE62A90D1488EBD1A1908D16BD6F4">
    <w:name w:val="B77AE62A90D1488EBD1A1908D16BD6F4"/>
  </w:style>
  <w:style w:type="paragraph" w:customStyle="1" w:styleId="6424553B4C1541889D5C18B16B520E76">
    <w:name w:val="6424553B4C1541889D5C18B16B520E76"/>
  </w:style>
  <w:style w:type="paragraph" w:customStyle="1" w:styleId="1508643BEC994F8E8C0D09AB89BD8D26">
    <w:name w:val="1508643BEC994F8E8C0D09AB89BD8D2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6F89A66F00114CDE9043C08E7E8A8F73">
    <w:name w:val="6F89A66F00114CDE9043C08E7E8A8F7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B433666C66E34DE09C64DB59B7483D03">
    <w:name w:val="B433666C66E34DE09C64DB59B7483D0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E646FEC65F5B434C99AB820934416DF1">
    <w:name w:val="E646FEC65F5B434C99AB820934416DF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EE066EA77F4F45659617894082488C3B">
    <w:name w:val="EE066EA77F4F45659617894082488C3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3A2A191CA483415FBE7F09977BA52F3A">
    <w:name w:val="3A2A191CA483415FBE7F09977BA52F3A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6F99488CE7C44CD6AF4D43725E49BE9F">
    <w:name w:val="6F99488CE7C44CD6AF4D43725E49BE9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FD0A82D4300C417CACC109525155B47E">
    <w:name w:val="FD0A82D4300C417CACC109525155B47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54EE39EBC2534287A1B148EDFF9F2937">
    <w:name w:val="54EE39EBC2534287A1B148EDFF9F293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4810DCCCBC294D7CBDF61A03E531354D">
    <w:name w:val="4810DCCCBC294D7CBDF61A03E531354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1E95744E90DD49CFAEC74BC226154946">
    <w:name w:val="1E95744E90DD49CFAEC74BC22615494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D0963D819B340DBB4C9661483405738">
    <w:name w:val="AD0963D819B340DBB4C966148340573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C75F8075E27946FFB478F563D62F9F66">
    <w:name w:val="C75F8075E27946FFB478F563D62F9F66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333E3093BC574B4C8A049B5A0B6EEDB0">
    <w:name w:val="333E3093BC574B4C8A049B5A0B6EEDB0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E04AD22A48A742F5853BB74F13304E3D">
    <w:name w:val="E04AD22A48A742F5853BB74F13304E3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22BE7F740081463BA42EE662D05F34DC">
    <w:name w:val="22BE7F740081463BA42EE662D05F34D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4BE4845CA9974082B49D234087C43452">
    <w:name w:val="4BE4845CA9974082B49D234087C4345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C8B64C0A70A24FA9ADFA9553D5B92BC4">
    <w:name w:val="C8B64C0A70A24FA9ADFA9553D5B92BC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70AD38427B0F474882903C008D69CCEE">
    <w:name w:val="70AD38427B0F474882903C008D69CCE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8586203F59F24FE6AA562006D349DBD1">
    <w:name w:val="8586203F59F24FE6AA562006D349DBD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C7AB61DEAE7A450F8C2BB2C965AFC4CD">
    <w:name w:val="C7AB61DEAE7A450F8C2BB2C965AFC4C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E60F2CE61147404E8DE5E5066C384C83">
    <w:name w:val="E60F2CE61147404E8DE5E5066C384C8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0BC6FE78C14A486A8591DB83E4E7DF66">
    <w:name w:val="0BC6FE78C14A486A8591DB83E4E7DF6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5AF75EB98B18479D82B394F32D9076A9">
    <w:name w:val="5AF75EB98B18479D82B394F32D9076A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F506F91513D04C08BDA0635FE3D35AE2">
    <w:name w:val="F506F91513D04C08BDA0635FE3D35AE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0782CA18FADA42C2B501D3CDD72BE978">
    <w:name w:val="0782CA18FADA42C2B501D3CDD72BE97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C6051B30B4F34F5C989A7D5AAD77274C">
    <w:name w:val="C6051B30B4F34F5C989A7D5AAD77274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CBE51E5566449A180C75972F8A080CF">
    <w:name w:val="9CBE51E5566449A180C75972F8A080C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02779DC9C8ED40CDB75CD77EDDB916A5">
    <w:name w:val="02779DC9C8ED40CDB75CD77EDDB916A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514EF14B91EE493EA785C1ECD4A8A78A">
    <w:name w:val="514EF14B91EE493EA785C1ECD4A8A78A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2B300237EC45451E90CD32A77E934F17">
    <w:name w:val="2B300237EC45451E90CD32A77E934F1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814AD398EB44484FBE9F8E6B10D3EE6D">
    <w:name w:val="814AD398EB44484FBE9F8E6B10D3EE6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84D43F0ACDF54E7E91CDDAA71F19F2F4">
    <w:name w:val="84D43F0ACDF54E7E91CDDAA71F19F2F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2B95BE08A67B442FBEBEC5F3FB0323EE">
    <w:name w:val="2B95BE08A67B442FBEBEC5F3FB0323E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98939EC906F42B185BDA6725DA30D95">
    <w:name w:val="998939EC906F42B185BDA6725DA30D9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B77AE62A90D1488EBD1A1908D16BD6F41">
    <w:name w:val="B77AE62A90D1488EBD1A1908D16BD6F4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645B3D07CA0F4FF2A8EA74804E2DFD7C">
    <w:name w:val="645B3D07CA0F4FF2A8EA74804E2DFD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CCC525E942D4492D9292B23101F8F7F1">
    <w:name w:val="CCC525E942D4492D9292B23101F8F7F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6424553B4C1541889D5C18B16B520E761">
    <w:name w:val="6424553B4C1541889D5C18B16B520E76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18E8A1BE6DD84A22AA5E7D430B8B4EA3">
    <w:name w:val="18E8A1BE6DD84A22AA5E7D430B8B4EA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2A526A16D4A4489E80C6EC210973228A">
    <w:name w:val="2A526A16D4A4489E80C6EC210973228A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B89C775C439D433598F7B838875C5A60">
    <w:name w:val="B89C775C439D433598F7B838875C5A6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6030745E5D4A44889EFD56F6425230BB">
    <w:name w:val="6030745E5D4A44889EFD56F6425230B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E423CEF1EE234EFDB19B80ED138A66B3">
    <w:name w:val="E423CEF1EE234EFDB19B80ED138A66B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73E5486BC04E46AAA324A0E8CFBFED67">
    <w:name w:val="73E5486BC04E46AAA324A0E8CFBFED6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4F1ABAF6075E49B0831949F4AF1F301E">
    <w:name w:val="4F1ABAF6075E49B0831949F4AF1F301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B28B72C15DEB40E2BD8FBF5BAF280714">
    <w:name w:val="B28B72C15DEB40E2BD8FBF5BAF28071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28754A66CE1242B6B490999BB1BCAED2">
    <w:name w:val="28754A66CE1242B6B490999BB1BCAED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5F06A-5329-44E1-BF99-8BF402D8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dcterms:created xsi:type="dcterms:W3CDTF">2015-11-16T16:27:00Z</dcterms:created>
  <dcterms:modified xsi:type="dcterms:W3CDTF">2016-09-18T07:05:00Z</dcterms:modified>
</cp:coreProperties>
</file>